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E14" w:rsidRPr="00FF3ACF" w:rsidRDefault="00ED0A2D" w:rsidP="00012E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</w:t>
      </w:r>
      <w:r w:rsidR="00012E14" w:rsidRPr="00FF3ACF">
        <w:rPr>
          <w:rFonts w:ascii="Times New Roman" w:eastAsia="Times New Roman" w:hAnsi="Times New Roman"/>
          <w:sz w:val="24"/>
          <w:szCs w:val="24"/>
        </w:rPr>
        <w:t>униципальное о</w:t>
      </w:r>
      <w:r>
        <w:rPr>
          <w:rFonts w:ascii="Times New Roman" w:eastAsia="Times New Roman" w:hAnsi="Times New Roman"/>
          <w:sz w:val="24"/>
          <w:szCs w:val="24"/>
        </w:rPr>
        <w:t>бщеобразовательное учреждение</w:t>
      </w:r>
    </w:p>
    <w:p w:rsidR="00012E14" w:rsidRDefault="00FF3ACF" w:rsidP="00FF3A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средняя общеобразовательная школа № 8</w:t>
      </w:r>
    </w:p>
    <w:p w:rsidR="00FF3ACF" w:rsidRDefault="00FF3ACF" w:rsidP="00FF3A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F3ACF" w:rsidRDefault="00FF3ACF" w:rsidP="00FF3A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D3DA7" w:rsidRDefault="000D3DA7" w:rsidP="000D3DA7">
      <w:pPr>
        <w:spacing w:after="0"/>
        <w:ind w:firstLine="609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Утверждаю</w:t>
      </w:r>
    </w:p>
    <w:p w:rsidR="000D3DA7" w:rsidRDefault="000D3DA7" w:rsidP="000D3DA7">
      <w:pPr>
        <w:spacing w:after="0"/>
        <w:ind w:firstLine="609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Директор школы</w:t>
      </w:r>
    </w:p>
    <w:p w:rsidR="000D3DA7" w:rsidRDefault="000D3DA7" w:rsidP="000D3DA7">
      <w:pPr>
        <w:spacing w:after="0"/>
        <w:ind w:firstLine="6096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___________Ю.А.Синильникова</w:t>
      </w:r>
      <w:proofErr w:type="spellEnd"/>
    </w:p>
    <w:p w:rsidR="000D3DA7" w:rsidRDefault="000D3DA7" w:rsidP="000D3DA7">
      <w:pPr>
        <w:spacing w:after="0"/>
        <w:ind w:firstLine="6096"/>
        <w:rPr>
          <w:rFonts w:ascii="Times New Roman" w:eastAsia="Times New Roman" w:hAnsi="Times New Roman"/>
          <w:sz w:val="24"/>
          <w:szCs w:val="24"/>
        </w:rPr>
      </w:pPr>
      <w:r w:rsidRPr="000D3DA7">
        <w:rPr>
          <w:rFonts w:ascii="Times New Roman" w:eastAsia="Times New Roman" w:hAnsi="Times New Roman"/>
          <w:sz w:val="24"/>
          <w:szCs w:val="24"/>
          <w:u w:val="single"/>
        </w:rPr>
        <w:t>«         »</w:t>
      </w:r>
      <w:r>
        <w:rPr>
          <w:rFonts w:ascii="Times New Roman" w:eastAsia="Times New Roman" w:hAnsi="Times New Roman"/>
          <w:sz w:val="24"/>
          <w:szCs w:val="24"/>
        </w:rPr>
        <w:t>____________</w:t>
      </w:r>
      <w:r w:rsidRPr="000D3DA7">
        <w:rPr>
          <w:rFonts w:ascii="Times New Roman" w:eastAsia="Times New Roman" w:hAnsi="Times New Roman"/>
          <w:sz w:val="24"/>
          <w:szCs w:val="24"/>
          <w:u w:val="single"/>
        </w:rPr>
        <w:t>2016 г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FF3ACF" w:rsidRDefault="00FF3ACF" w:rsidP="000D3DA7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0D3DA7" w:rsidRDefault="000D3DA7" w:rsidP="00FF3A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D3DA7" w:rsidRDefault="000D3DA7" w:rsidP="00FF3A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D3DA7" w:rsidRDefault="000D3DA7" w:rsidP="00FF3A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D3DA7" w:rsidRDefault="000D3DA7" w:rsidP="00FF3A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D3DA7" w:rsidRDefault="000D3DA7" w:rsidP="00FF3A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D3DA7" w:rsidRDefault="000D3DA7" w:rsidP="00FF3A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D3DA7" w:rsidRPr="00FF3ACF" w:rsidRDefault="000D3DA7" w:rsidP="00FF3A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12E14" w:rsidRPr="0043633E" w:rsidRDefault="0043633E" w:rsidP="00F05E75">
      <w:pPr>
        <w:spacing w:before="30" w:after="30" w:line="360" w:lineRule="auto"/>
        <w:jc w:val="center"/>
        <w:rPr>
          <w:rFonts w:ascii="Monotype Corsiva" w:eastAsia="Times New Roman" w:hAnsi="Monotype Corsiva" w:cs="Monotype Corsiva"/>
          <w:sz w:val="56"/>
          <w:szCs w:val="56"/>
        </w:rPr>
      </w:pPr>
      <w:r>
        <w:rPr>
          <w:rFonts w:ascii="Times New Roman" w:eastAsia="Times New Roman" w:hAnsi="Times New Roman"/>
          <w:b/>
          <w:caps/>
          <w:sz w:val="32"/>
          <w:szCs w:val="32"/>
        </w:rPr>
        <w:t>ПРОГРАММА РАЗВИТИЯ БИБЛИОТЕКИ</w:t>
      </w:r>
    </w:p>
    <w:p w:rsidR="00012E14" w:rsidRPr="0043633E" w:rsidRDefault="00344376" w:rsidP="00012E14">
      <w:pPr>
        <w:spacing w:before="30" w:after="3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344376">
        <w:rPr>
          <w:rFonts w:ascii="Times New Roman" w:eastAsia="Times New Roman" w:hAnsi="Times New Roman" w:cs="Times New Roman"/>
          <w:b/>
          <w:sz w:val="44"/>
          <w:szCs w:val="44"/>
        </w:rPr>
        <w:t>Современный</w:t>
      </w:r>
      <w:r w:rsidR="00C803F0"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sz w:val="44"/>
          <w:szCs w:val="44"/>
        </w:rPr>
        <w:t>ш</w:t>
      </w:r>
      <w:r w:rsidR="00012E14" w:rsidRPr="0043633E">
        <w:rPr>
          <w:rFonts w:ascii="Times New Roman" w:hAnsi="Times New Roman" w:cs="Times New Roman"/>
          <w:b/>
          <w:bCs/>
          <w:sz w:val="44"/>
          <w:szCs w:val="44"/>
        </w:rPr>
        <w:t xml:space="preserve">кольный </w:t>
      </w:r>
    </w:p>
    <w:p w:rsidR="00012E14" w:rsidRPr="0043633E" w:rsidRDefault="00012E14" w:rsidP="00012E1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43633E">
        <w:rPr>
          <w:rFonts w:ascii="Times New Roman" w:hAnsi="Times New Roman" w:cs="Times New Roman"/>
          <w:b/>
          <w:bCs/>
          <w:sz w:val="44"/>
          <w:szCs w:val="44"/>
        </w:rPr>
        <w:t>информационно-библиотечный центр</w:t>
      </w:r>
    </w:p>
    <w:p w:rsidR="00012E14" w:rsidRPr="0043633E" w:rsidRDefault="00012E14" w:rsidP="00012E14">
      <w:pPr>
        <w:spacing w:before="30" w:after="30" w:line="360" w:lineRule="auto"/>
        <w:jc w:val="center"/>
        <w:rPr>
          <w:rFonts w:ascii="Times New Roman" w:eastAsia="Times New Roman" w:hAnsi="Times New Roman"/>
          <w:sz w:val="44"/>
          <w:szCs w:val="44"/>
        </w:rPr>
      </w:pPr>
    </w:p>
    <w:p w:rsidR="00012E14" w:rsidRDefault="00012E14" w:rsidP="00012E14">
      <w:pPr>
        <w:spacing w:before="30" w:after="3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12E14" w:rsidRDefault="00012E14" w:rsidP="00012E14">
      <w:pPr>
        <w:spacing w:before="30" w:after="3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12E14" w:rsidRDefault="00012E14" w:rsidP="00012E14">
      <w:pPr>
        <w:spacing w:before="30" w:after="3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12E14" w:rsidRDefault="00012E14" w:rsidP="00012E14">
      <w:pPr>
        <w:spacing w:before="30" w:after="3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12E14" w:rsidRDefault="00012E14" w:rsidP="00012E14">
      <w:pPr>
        <w:spacing w:before="30" w:after="3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D3DA7" w:rsidRDefault="000D3DA7" w:rsidP="00012E14">
      <w:pPr>
        <w:spacing w:before="30" w:after="3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12E14" w:rsidRDefault="00012E14" w:rsidP="00012E14">
      <w:pPr>
        <w:spacing w:before="30" w:after="3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F3ACF" w:rsidRDefault="00FF3ACF" w:rsidP="00012E14">
      <w:pPr>
        <w:spacing w:before="30" w:after="3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D3DA7" w:rsidRDefault="000D3DA7" w:rsidP="00012E14">
      <w:pPr>
        <w:spacing w:before="30" w:after="3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D3DA7" w:rsidRDefault="000D3DA7" w:rsidP="00012E14">
      <w:pPr>
        <w:spacing w:before="30" w:after="3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D3DA7" w:rsidRDefault="000D3DA7" w:rsidP="00012E14">
      <w:pPr>
        <w:spacing w:before="30" w:after="3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F3ACF" w:rsidRDefault="00FF3ACF" w:rsidP="00F05E75">
      <w:pPr>
        <w:spacing w:before="30" w:after="30" w:line="360" w:lineRule="auto"/>
        <w:rPr>
          <w:rFonts w:ascii="Times New Roman" w:eastAsia="Times New Roman" w:hAnsi="Times New Roman"/>
          <w:sz w:val="28"/>
          <w:szCs w:val="28"/>
        </w:rPr>
      </w:pPr>
    </w:p>
    <w:p w:rsidR="00F05E75" w:rsidRDefault="00E92798" w:rsidP="00F05E75">
      <w:pPr>
        <w:spacing w:before="30" w:after="3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Углич, 2016</w:t>
      </w:r>
      <w:r w:rsidR="00F05E75">
        <w:rPr>
          <w:rFonts w:ascii="Times New Roman" w:eastAsia="Times New Roman" w:hAnsi="Times New Roman"/>
          <w:sz w:val="28"/>
          <w:szCs w:val="28"/>
        </w:rPr>
        <w:br w:type="page"/>
      </w:r>
    </w:p>
    <w:p w:rsidR="0006471D" w:rsidRPr="00AC42C8" w:rsidRDefault="0006471D" w:rsidP="0006471D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43633E">
        <w:rPr>
          <w:rFonts w:ascii="Times New Roman" w:eastAsia="Times New Roman" w:hAnsi="Times New Roman"/>
          <w:b/>
          <w:i/>
          <w:sz w:val="28"/>
          <w:szCs w:val="28"/>
        </w:rPr>
        <w:lastRenderedPageBreak/>
        <w:t>СОДЕРЖАНИ</w:t>
      </w:r>
      <w:r w:rsidR="00AC42C8">
        <w:rPr>
          <w:rFonts w:ascii="Times New Roman" w:eastAsia="Times New Roman" w:hAnsi="Times New Roman"/>
          <w:b/>
          <w:i/>
          <w:sz w:val="28"/>
          <w:szCs w:val="28"/>
        </w:rPr>
        <w:t>Е</w:t>
      </w:r>
    </w:p>
    <w:p w:rsidR="00AC42C8" w:rsidRDefault="00AC42C8" w:rsidP="0006471D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val="en-US"/>
        </w:rPr>
      </w:pPr>
    </w:p>
    <w:p w:rsidR="00AC42C8" w:rsidRPr="00AC42C8" w:rsidRDefault="00AC42C8" w:rsidP="0006471D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06471D" w:rsidRDefault="00F05E75" w:rsidP="009635CF">
      <w:pPr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Паспорт программы </w:t>
      </w:r>
      <w:r w:rsidR="00046556">
        <w:rPr>
          <w:rFonts w:ascii="Times New Roman" w:eastAsia="Times New Roman" w:hAnsi="Times New Roman"/>
          <w:sz w:val="28"/>
          <w:szCs w:val="28"/>
        </w:rPr>
        <w:tab/>
      </w:r>
      <w:r w:rsidR="00046556">
        <w:rPr>
          <w:rFonts w:ascii="Times New Roman" w:eastAsia="Times New Roman" w:hAnsi="Times New Roman"/>
          <w:sz w:val="28"/>
          <w:szCs w:val="28"/>
        </w:rPr>
        <w:tab/>
      </w:r>
      <w:r w:rsidR="00046556">
        <w:rPr>
          <w:rFonts w:ascii="Times New Roman" w:eastAsia="Times New Roman" w:hAnsi="Times New Roman"/>
          <w:sz w:val="28"/>
          <w:szCs w:val="28"/>
        </w:rPr>
        <w:tab/>
      </w:r>
      <w:r w:rsidR="00046556">
        <w:rPr>
          <w:rFonts w:ascii="Times New Roman" w:eastAsia="Times New Roman" w:hAnsi="Times New Roman"/>
          <w:sz w:val="28"/>
          <w:szCs w:val="28"/>
        </w:rPr>
        <w:tab/>
      </w:r>
      <w:r w:rsidR="00046556">
        <w:rPr>
          <w:rFonts w:ascii="Times New Roman" w:eastAsia="Times New Roman" w:hAnsi="Times New Roman"/>
          <w:sz w:val="28"/>
          <w:szCs w:val="28"/>
        </w:rPr>
        <w:tab/>
      </w:r>
      <w:r w:rsidR="00046556">
        <w:rPr>
          <w:rFonts w:ascii="Times New Roman" w:eastAsia="Times New Roman" w:hAnsi="Times New Roman"/>
          <w:sz w:val="28"/>
          <w:szCs w:val="28"/>
        </w:rPr>
        <w:tab/>
      </w:r>
      <w:r w:rsidR="00046556">
        <w:rPr>
          <w:rFonts w:ascii="Times New Roman" w:eastAsia="Times New Roman" w:hAnsi="Times New Roman"/>
          <w:sz w:val="28"/>
          <w:szCs w:val="28"/>
        </w:rPr>
        <w:tab/>
      </w:r>
      <w:r w:rsidR="00046556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3</w:t>
      </w:r>
    </w:p>
    <w:p w:rsidR="0006471D" w:rsidRDefault="00F05E75" w:rsidP="009635CF">
      <w:pPr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Акт</w:t>
      </w:r>
      <w:r w:rsidR="00046556">
        <w:rPr>
          <w:rFonts w:ascii="Times New Roman" w:eastAsia="Times New Roman" w:hAnsi="Times New Roman"/>
          <w:sz w:val="28"/>
          <w:szCs w:val="28"/>
        </w:rPr>
        <w:t>уальность</w:t>
      </w:r>
      <w:r w:rsidR="00046556">
        <w:rPr>
          <w:rFonts w:ascii="Times New Roman" w:eastAsia="Times New Roman" w:hAnsi="Times New Roman"/>
          <w:sz w:val="28"/>
          <w:szCs w:val="28"/>
        </w:rPr>
        <w:tab/>
      </w:r>
      <w:r w:rsidR="00046556">
        <w:rPr>
          <w:rFonts w:ascii="Times New Roman" w:eastAsia="Times New Roman" w:hAnsi="Times New Roman"/>
          <w:sz w:val="28"/>
          <w:szCs w:val="28"/>
        </w:rPr>
        <w:tab/>
      </w:r>
      <w:r w:rsidR="00046556">
        <w:rPr>
          <w:rFonts w:ascii="Times New Roman" w:eastAsia="Times New Roman" w:hAnsi="Times New Roman"/>
          <w:sz w:val="28"/>
          <w:szCs w:val="28"/>
        </w:rPr>
        <w:tab/>
      </w:r>
      <w:r w:rsidR="00046556">
        <w:rPr>
          <w:rFonts w:ascii="Times New Roman" w:eastAsia="Times New Roman" w:hAnsi="Times New Roman"/>
          <w:sz w:val="28"/>
          <w:szCs w:val="28"/>
        </w:rPr>
        <w:tab/>
      </w:r>
      <w:r w:rsidR="00046556">
        <w:rPr>
          <w:rFonts w:ascii="Times New Roman" w:eastAsia="Times New Roman" w:hAnsi="Times New Roman"/>
          <w:sz w:val="28"/>
          <w:szCs w:val="28"/>
        </w:rPr>
        <w:tab/>
      </w:r>
      <w:r w:rsidR="00046556">
        <w:rPr>
          <w:rFonts w:ascii="Times New Roman" w:eastAsia="Times New Roman" w:hAnsi="Times New Roman"/>
          <w:sz w:val="28"/>
          <w:szCs w:val="28"/>
        </w:rPr>
        <w:tab/>
      </w:r>
      <w:r w:rsidR="00046556">
        <w:rPr>
          <w:rFonts w:ascii="Times New Roman" w:eastAsia="Times New Roman" w:hAnsi="Times New Roman"/>
          <w:sz w:val="28"/>
          <w:szCs w:val="28"/>
        </w:rPr>
        <w:tab/>
      </w:r>
      <w:r w:rsidR="00046556">
        <w:rPr>
          <w:rFonts w:ascii="Times New Roman" w:eastAsia="Times New Roman" w:hAnsi="Times New Roman"/>
          <w:sz w:val="28"/>
          <w:szCs w:val="28"/>
        </w:rPr>
        <w:tab/>
      </w:r>
      <w:r w:rsidR="00046556">
        <w:rPr>
          <w:rFonts w:ascii="Times New Roman" w:eastAsia="Times New Roman" w:hAnsi="Times New Roman"/>
          <w:sz w:val="28"/>
          <w:szCs w:val="28"/>
        </w:rPr>
        <w:tab/>
      </w:r>
      <w:r w:rsidR="00046556">
        <w:rPr>
          <w:rFonts w:ascii="Times New Roman" w:eastAsia="Times New Roman" w:hAnsi="Times New Roman"/>
          <w:sz w:val="28"/>
          <w:szCs w:val="28"/>
        </w:rPr>
        <w:tab/>
      </w:r>
      <w:r w:rsidR="002807E2">
        <w:rPr>
          <w:rFonts w:ascii="Times New Roman" w:eastAsia="Times New Roman" w:hAnsi="Times New Roman"/>
          <w:sz w:val="28"/>
          <w:szCs w:val="28"/>
        </w:rPr>
        <w:t>4</w:t>
      </w:r>
    </w:p>
    <w:p w:rsidR="00530184" w:rsidRPr="00530184" w:rsidRDefault="009975C0" w:rsidP="009635CF">
      <w:pPr>
        <w:pStyle w:val="ab"/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</w:t>
      </w:r>
      <w:r w:rsidR="00530184" w:rsidRPr="00530184">
        <w:rPr>
          <w:rFonts w:ascii="Times New Roman" w:eastAsia="Times New Roman" w:hAnsi="Times New Roman"/>
          <w:sz w:val="28"/>
          <w:szCs w:val="28"/>
        </w:rPr>
        <w:t>нформационна</w:t>
      </w:r>
      <w:r w:rsidR="00076281">
        <w:rPr>
          <w:rFonts w:ascii="Times New Roman" w:eastAsia="Times New Roman" w:hAnsi="Times New Roman"/>
          <w:sz w:val="28"/>
          <w:szCs w:val="28"/>
        </w:rPr>
        <w:t>я справка о школьной библиотеке</w:t>
      </w:r>
      <w:r w:rsidR="00046556">
        <w:rPr>
          <w:rFonts w:ascii="Times New Roman" w:eastAsia="Times New Roman" w:hAnsi="Times New Roman"/>
          <w:sz w:val="28"/>
          <w:szCs w:val="28"/>
        </w:rPr>
        <w:tab/>
      </w:r>
      <w:r w:rsidR="00046556">
        <w:rPr>
          <w:rFonts w:ascii="Times New Roman" w:eastAsia="Times New Roman" w:hAnsi="Times New Roman"/>
          <w:sz w:val="28"/>
          <w:szCs w:val="28"/>
        </w:rPr>
        <w:tab/>
      </w:r>
      <w:r w:rsidR="00046556">
        <w:rPr>
          <w:rFonts w:ascii="Times New Roman" w:eastAsia="Times New Roman" w:hAnsi="Times New Roman"/>
          <w:sz w:val="28"/>
          <w:szCs w:val="28"/>
        </w:rPr>
        <w:tab/>
        <w:t>5</w:t>
      </w:r>
    </w:p>
    <w:p w:rsidR="00AE01A1" w:rsidRDefault="00530184" w:rsidP="009635CF">
      <w:pPr>
        <w:pStyle w:val="ab"/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AE01A1">
        <w:rPr>
          <w:rFonts w:ascii="Times New Roman" w:eastAsia="Times New Roman" w:hAnsi="Times New Roman"/>
          <w:sz w:val="28"/>
          <w:szCs w:val="28"/>
        </w:rPr>
        <w:t>Концепция програ</w:t>
      </w:r>
      <w:r w:rsidR="00076281" w:rsidRPr="00AE01A1">
        <w:rPr>
          <w:rFonts w:ascii="Times New Roman" w:eastAsia="Times New Roman" w:hAnsi="Times New Roman"/>
          <w:sz w:val="28"/>
          <w:szCs w:val="28"/>
        </w:rPr>
        <w:t>ммы</w:t>
      </w:r>
      <w:r w:rsidR="00046556">
        <w:rPr>
          <w:rFonts w:ascii="Times New Roman" w:eastAsia="Times New Roman" w:hAnsi="Times New Roman"/>
          <w:sz w:val="28"/>
          <w:szCs w:val="28"/>
        </w:rPr>
        <w:tab/>
      </w:r>
      <w:r w:rsidR="00046556">
        <w:rPr>
          <w:rFonts w:ascii="Times New Roman" w:eastAsia="Times New Roman" w:hAnsi="Times New Roman"/>
          <w:sz w:val="28"/>
          <w:szCs w:val="28"/>
        </w:rPr>
        <w:tab/>
      </w:r>
      <w:r w:rsidR="00046556">
        <w:rPr>
          <w:rFonts w:ascii="Times New Roman" w:eastAsia="Times New Roman" w:hAnsi="Times New Roman"/>
          <w:sz w:val="28"/>
          <w:szCs w:val="28"/>
        </w:rPr>
        <w:tab/>
      </w:r>
      <w:r w:rsidR="00046556">
        <w:rPr>
          <w:rFonts w:ascii="Times New Roman" w:eastAsia="Times New Roman" w:hAnsi="Times New Roman"/>
          <w:sz w:val="28"/>
          <w:szCs w:val="28"/>
        </w:rPr>
        <w:tab/>
      </w:r>
      <w:r w:rsidR="00046556">
        <w:rPr>
          <w:rFonts w:ascii="Times New Roman" w:eastAsia="Times New Roman" w:hAnsi="Times New Roman"/>
          <w:sz w:val="28"/>
          <w:szCs w:val="28"/>
        </w:rPr>
        <w:tab/>
      </w:r>
      <w:r w:rsidR="00046556">
        <w:rPr>
          <w:rFonts w:ascii="Times New Roman" w:eastAsia="Times New Roman" w:hAnsi="Times New Roman"/>
          <w:sz w:val="28"/>
          <w:szCs w:val="28"/>
        </w:rPr>
        <w:tab/>
      </w:r>
      <w:r w:rsidR="00046556">
        <w:rPr>
          <w:rFonts w:ascii="Times New Roman" w:eastAsia="Times New Roman" w:hAnsi="Times New Roman"/>
          <w:sz w:val="28"/>
          <w:szCs w:val="28"/>
        </w:rPr>
        <w:tab/>
      </w:r>
      <w:r w:rsidR="00046556">
        <w:rPr>
          <w:rFonts w:ascii="Times New Roman" w:eastAsia="Times New Roman" w:hAnsi="Times New Roman"/>
          <w:sz w:val="28"/>
          <w:szCs w:val="28"/>
        </w:rPr>
        <w:tab/>
        <w:t>6</w:t>
      </w:r>
    </w:p>
    <w:p w:rsidR="00AC42C8" w:rsidRPr="00AE01A1" w:rsidRDefault="009975C0" w:rsidP="009635CF">
      <w:pPr>
        <w:pStyle w:val="ab"/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AE01A1">
        <w:rPr>
          <w:rFonts w:ascii="Times New Roman" w:eastAsia="Times New Roman" w:hAnsi="Times New Roman"/>
          <w:sz w:val="28"/>
          <w:szCs w:val="28"/>
        </w:rPr>
        <w:t>План мероприятий по реализа</w:t>
      </w:r>
      <w:r w:rsidR="00076281" w:rsidRPr="00AE01A1">
        <w:rPr>
          <w:rFonts w:ascii="Times New Roman" w:eastAsia="Times New Roman" w:hAnsi="Times New Roman"/>
          <w:sz w:val="28"/>
          <w:szCs w:val="28"/>
        </w:rPr>
        <w:t xml:space="preserve">ции программы </w:t>
      </w:r>
      <w:r w:rsidR="00464F9E">
        <w:rPr>
          <w:rFonts w:ascii="Times New Roman" w:eastAsia="Times New Roman" w:hAnsi="Times New Roman"/>
          <w:sz w:val="28"/>
          <w:szCs w:val="28"/>
        </w:rPr>
        <w:t xml:space="preserve">развития ИБЦ </w:t>
      </w:r>
      <w:r w:rsidR="00464F9E" w:rsidRPr="00464F9E">
        <w:rPr>
          <w:rFonts w:ascii="Times New Roman" w:hAnsi="Times New Roman"/>
          <w:sz w:val="28"/>
          <w:szCs w:val="28"/>
        </w:rPr>
        <w:t>МОУ СОШ № 8</w:t>
      </w:r>
      <w:r w:rsidR="00ED0A2D">
        <w:rPr>
          <w:rFonts w:ascii="Times New Roman" w:hAnsi="Times New Roman"/>
          <w:sz w:val="28"/>
          <w:szCs w:val="28"/>
        </w:rPr>
        <w:t xml:space="preserve"> </w:t>
      </w:r>
      <w:r w:rsidR="00ED0A2D">
        <w:rPr>
          <w:rFonts w:ascii="Times New Roman" w:eastAsia="Times New Roman" w:hAnsi="Times New Roman"/>
          <w:sz w:val="28"/>
          <w:szCs w:val="28"/>
        </w:rPr>
        <w:t>н</w:t>
      </w:r>
      <w:r w:rsidR="00046556">
        <w:rPr>
          <w:rFonts w:ascii="Times New Roman" w:eastAsia="Times New Roman" w:hAnsi="Times New Roman"/>
          <w:sz w:val="28"/>
          <w:szCs w:val="28"/>
        </w:rPr>
        <w:t xml:space="preserve">а 2016-2019 </w:t>
      </w:r>
      <w:proofErr w:type="spellStart"/>
      <w:proofErr w:type="gramStart"/>
      <w:r w:rsidR="00046556">
        <w:rPr>
          <w:rFonts w:ascii="Times New Roman" w:eastAsia="Times New Roman" w:hAnsi="Times New Roman"/>
          <w:sz w:val="28"/>
          <w:szCs w:val="28"/>
        </w:rPr>
        <w:t>гг</w:t>
      </w:r>
      <w:proofErr w:type="spellEnd"/>
      <w:proofErr w:type="gramEnd"/>
      <w:r w:rsidR="00046556">
        <w:rPr>
          <w:rFonts w:ascii="Times New Roman" w:eastAsia="Times New Roman" w:hAnsi="Times New Roman"/>
          <w:sz w:val="28"/>
          <w:szCs w:val="28"/>
        </w:rPr>
        <w:tab/>
      </w:r>
      <w:r w:rsidR="00046556">
        <w:rPr>
          <w:rFonts w:ascii="Times New Roman" w:eastAsia="Times New Roman" w:hAnsi="Times New Roman"/>
          <w:sz w:val="28"/>
          <w:szCs w:val="28"/>
        </w:rPr>
        <w:tab/>
      </w:r>
      <w:r w:rsidR="00046556">
        <w:rPr>
          <w:rFonts w:ascii="Times New Roman" w:eastAsia="Times New Roman" w:hAnsi="Times New Roman"/>
          <w:sz w:val="28"/>
          <w:szCs w:val="28"/>
        </w:rPr>
        <w:tab/>
      </w:r>
      <w:r w:rsidR="00046556">
        <w:rPr>
          <w:rFonts w:ascii="Times New Roman" w:eastAsia="Times New Roman" w:hAnsi="Times New Roman"/>
          <w:sz w:val="28"/>
          <w:szCs w:val="28"/>
        </w:rPr>
        <w:tab/>
      </w:r>
      <w:r w:rsidR="00046556">
        <w:rPr>
          <w:rFonts w:ascii="Times New Roman" w:eastAsia="Times New Roman" w:hAnsi="Times New Roman"/>
          <w:sz w:val="28"/>
          <w:szCs w:val="28"/>
        </w:rPr>
        <w:tab/>
      </w:r>
      <w:r w:rsidR="00046556">
        <w:rPr>
          <w:rFonts w:ascii="Times New Roman" w:eastAsia="Times New Roman" w:hAnsi="Times New Roman"/>
          <w:sz w:val="28"/>
          <w:szCs w:val="28"/>
        </w:rPr>
        <w:tab/>
      </w:r>
      <w:r w:rsidR="00046556">
        <w:rPr>
          <w:rFonts w:ascii="Times New Roman" w:eastAsia="Times New Roman" w:hAnsi="Times New Roman"/>
          <w:sz w:val="28"/>
          <w:szCs w:val="28"/>
        </w:rPr>
        <w:tab/>
      </w:r>
      <w:r w:rsidR="00046556">
        <w:rPr>
          <w:rFonts w:ascii="Times New Roman" w:eastAsia="Times New Roman" w:hAnsi="Times New Roman"/>
          <w:sz w:val="28"/>
          <w:szCs w:val="28"/>
        </w:rPr>
        <w:tab/>
        <w:t>12</w:t>
      </w:r>
    </w:p>
    <w:p w:rsidR="009975C0" w:rsidRPr="00AE01A1" w:rsidRDefault="00ED0A2D" w:rsidP="009635CF">
      <w:pPr>
        <w:pStyle w:val="ab"/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Прогнозиру</w:t>
      </w:r>
      <w:r w:rsidR="00046556">
        <w:rPr>
          <w:rFonts w:ascii="Times New Roman" w:eastAsia="Times New Roman" w:hAnsi="Times New Roman"/>
          <w:sz w:val="28"/>
          <w:szCs w:val="28"/>
        </w:rPr>
        <w:t>емые результаты</w:t>
      </w:r>
      <w:r w:rsidR="00046556">
        <w:rPr>
          <w:rFonts w:ascii="Times New Roman" w:eastAsia="Times New Roman" w:hAnsi="Times New Roman"/>
          <w:sz w:val="28"/>
          <w:szCs w:val="28"/>
        </w:rPr>
        <w:tab/>
      </w:r>
      <w:r w:rsidR="00046556">
        <w:rPr>
          <w:rFonts w:ascii="Times New Roman" w:eastAsia="Times New Roman" w:hAnsi="Times New Roman"/>
          <w:sz w:val="28"/>
          <w:szCs w:val="28"/>
        </w:rPr>
        <w:tab/>
      </w:r>
      <w:r w:rsidR="00046556">
        <w:rPr>
          <w:rFonts w:ascii="Times New Roman" w:eastAsia="Times New Roman" w:hAnsi="Times New Roman"/>
          <w:sz w:val="28"/>
          <w:szCs w:val="28"/>
        </w:rPr>
        <w:tab/>
      </w:r>
      <w:r w:rsidR="00046556">
        <w:rPr>
          <w:rFonts w:ascii="Times New Roman" w:eastAsia="Times New Roman" w:hAnsi="Times New Roman"/>
          <w:sz w:val="28"/>
          <w:szCs w:val="28"/>
        </w:rPr>
        <w:tab/>
      </w:r>
      <w:r w:rsidR="00046556">
        <w:rPr>
          <w:rFonts w:ascii="Times New Roman" w:eastAsia="Times New Roman" w:hAnsi="Times New Roman"/>
          <w:sz w:val="28"/>
          <w:szCs w:val="28"/>
        </w:rPr>
        <w:tab/>
      </w:r>
      <w:r w:rsidR="00046556">
        <w:rPr>
          <w:rFonts w:ascii="Times New Roman" w:eastAsia="Times New Roman" w:hAnsi="Times New Roman"/>
          <w:sz w:val="28"/>
          <w:szCs w:val="28"/>
        </w:rPr>
        <w:tab/>
      </w:r>
      <w:r w:rsidR="00046556">
        <w:rPr>
          <w:rFonts w:ascii="Times New Roman" w:eastAsia="Times New Roman" w:hAnsi="Times New Roman"/>
          <w:sz w:val="28"/>
          <w:szCs w:val="28"/>
        </w:rPr>
        <w:tab/>
        <w:t>16</w:t>
      </w:r>
    </w:p>
    <w:p w:rsidR="00AC42C8" w:rsidRPr="00B13591" w:rsidRDefault="00AC42C8" w:rsidP="00B13591">
      <w:pPr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</w:p>
    <w:p w:rsidR="00F05E75" w:rsidRDefault="00F05E75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p w:rsidR="00F243F2" w:rsidRPr="00567349" w:rsidRDefault="00AE01A1" w:rsidP="009635CF">
      <w:pPr>
        <w:pStyle w:val="ab"/>
        <w:numPr>
          <w:ilvl w:val="0"/>
          <w:numId w:val="8"/>
        </w:numPr>
        <w:tabs>
          <w:tab w:val="left" w:pos="1515"/>
          <w:tab w:val="left" w:pos="3261"/>
        </w:tabs>
        <w:spacing w:after="0" w:line="360" w:lineRule="auto"/>
        <w:ind w:left="2410" w:hanging="2410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 xml:space="preserve">ПАСПОРТ </w:t>
      </w:r>
      <w:r w:rsidR="00E453D0" w:rsidRPr="00B564CB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ПРОГРАММЫ</w:t>
      </w:r>
    </w:p>
    <w:tbl>
      <w:tblPr>
        <w:tblStyle w:val="ac"/>
        <w:tblpPr w:leftFromText="180" w:rightFromText="180" w:vertAnchor="text" w:horzAnchor="margin" w:tblpY="50"/>
        <w:tblW w:w="9747" w:type="dxa"/>
        <w:tblLook w:val="04A0"/>
      </w:tblPr>
      <w:tblGrid>
        <w:gridCol w:w="2093"/>
        <w:gridCol w:w="7654"/>
      </w:tblGrid>
      <w:tr w:rsidR="00F243F2" w:rsidTr="00567349">
        <w:tc>
          <w:tcPr>
            <w:tcW w:w="2093" w:type="dxa"/>
          </w:tcPr>
          <w:p w:rsidR="00F243F2" w:rsidRPr="00F243F2" w:rsidRDefault="00F243F2" w:rsidP="00F243F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 w:rsidRPr="00F243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опросы</w:t>
            </w:r>
          </w:p>
        </w:tc>
        <w:tc>
          <w:tcPr>
            <w:tcW w:w="7654" w:type="dxa"/>
          </w:tcPr>
          <w:p w:rsidR="00F243F2" w:rsidRPr="00F243F2" w:rsidRDefault="00F243F2" w:rsidP="00F243F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</w:t>
            </w:r>
            <w:r w:rsidRPr="00F243F2">
              <w:rPr>
                <w:rFonts w:ascii="Times New Roman" w:eastAsia="Times New Roman" w:hAnsi="Times New Roman"/>
                <w:b/>
                <w:sz w:val="28"/>
                <w:szCs w:val="28"/>
              </w:rPr>
              <w:t>раткое описание</w:t>
            </w:r>
          </w:p>
        </w:tc>
      </w:tr>
      <w:tr w:rsidR="00F243F2" w:rsidRPr="009242B1" w:rsidTr="00567349">
        <w:trPr>
          <w:trHeight w:val="630"/>
        </w:trPr>
        <w:tc>
          <w:tcPr>
            <w:tcW w:w="2093" w:type="dxa"/>
          </w:tcPr>
          <w:p w:rsidR="00F243F2" w:rsidRPr="009242B1" w:rsidRDefault="00F243F2" w:rsidP="00F243F2">
            <w:pPr>
              <w:spacing w:line="276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42B1">
              <w:rPr>
                <w:rFonts w:ascii="Times New Roman" w:eastAsia="Times New Roman" w:hAnsi="Times New Roman"/>
                <w:sz w:val="28"/>
                <w:szCs w:val="28"/>
              </w:rPr>
              <w:t>Наименование программы:</w:t>
            </w:r>
          </w:p>
        </w:tc>
        <w:tc>
          <w:tcPr>
            <w:tcW w:w="7654" w:type="dxa"/>
          </w:tcPr>
          <w:p w:rsidR="00F243F2" w:rsidRPr="00E92798" w:rsidRDefault="00F243F2" w:rsidP="00F243F2">
            <w:pPr>
              <w:spacing w:line="276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</w:t>
            </w:r>
            <w:r w:rsidRPr="009242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Современный школьный информационно-библиотечный центр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F243F2" w:rsidRPr="009242B1" w:rsidTr="00567349">
        <w:trPr>
          <w:trHeight w:val="1747"/>
        </w:trPr>
        <w:tc>
          <w:tcPr>
            <w:tcW w:w="2093" w:type="dxa"/>
          </w:tcPr>
          <w:p w:rsidR="0032045C" w:rsidRDefault="00F243F2" w:rsidP="00F243F2">
            <w:pPr>
              <w:spacing w:line="276" w:lineRule="auto"/>
              <w:ind w:left="-70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42B1">
              <w:rPr>
                <w:rFonts w:ascii="Times New Roman" w:eastAsia="Times New Roman" w:hAnsi="Times New Roman"/>
                <w:sz w:val="28"/>
                <w:szCs w:val="28"/>
              </w:rPr>
              <w:t xml:space="preserve">Заказчик </w:t>
            </w:r>
          </w:p>
          <w:p w:rsidR="00F243F2" w:rsidRPr="009242B1" w:rsidRDefault="00F243F2" w:rsidP="0032045C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42B1">
              <w:rPr>
                <w:rFonts w:ascii="Times New Roman" w:eastAsia="Times New Roman" w:hAnsi="Times New Roman"/>
                <w:sz w:val="28"/>
                <w:szCs w:val="28"/>
              </w:rPr>
              <w:t>программы:</w:t>
            </w:r>
          </w:p>
        </w:tc>
        <w:tc>
          <w:tcPr>
            <w:tcW w:w="7654" w:type="dxa"/>
          </w:tcPr>
          <w:p w:rsidR="00F243F2" w:rsidRPr="009242B1" w:rsidRDefault="00F243F2" w:rsidP="00F243F2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42B1">
              <w:rPr>
                <w:rFonts w:ascii="Times New Roman" w:eastAsia="Times New Roman" w:hAnsi="Times New Roman"/>
                <w:sz w:val="28"/>
                <w:szCs w:val="28"/>
              </w:rPr>
              <w:t>Адми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нистрация </w:t>
            </w:r>
            <w:r w:rsidRPr="009242B1">
              <w:rPr>
                <w:rFonts w:ascii="Times New Roman" w:eastAsia="Times New Roman" w:hAnsi="Times New Roman"/>
                <w:sz w:val="28"/>
                <w:szCs w:val="28"/>
              </w:rPr>
              <w:t>муниципального общеобразовательного учреждения – средней общеобразовательной школы №8 муниципального образования</w:t>
            </w:r>
          </w:p>
          <w:p w:rsidR="00F243F2" w:rsidRPr="00E92798" w:rsidRDefault="00F243F2" w:rsidP="00F243F2">
            <w:pPr>
              <w:spacing w:line="276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9242B1">
              <w:rPr>
                <w:rFonts w:ascii="Times New Roman" w:eastAsia="Times New Roman" w:hAnsi="Times New Roman"/>
                <w:sz w:val="28"/>
                <w:szCs w:val="28"/>
              </w:rPr>
              <w:t xml:space="preserve"> г. Углич, Ярославкой области</w:t>
            </w:r>
          </w:p>
        </w:tc>
      </w:tr>
      <w:tr w:rsidR="00F243F2" w:rsidRPr="009242B1" w:rsidTr="00567349">
        <w:tc>
          <w:tcPr>
            <w:tcW w:w="2093" w:type="dxa"/>
          </w:tcPr>
          <w:p w:rsidR="00F243F2" w:rsidRPr="0032045C" w:rsidRDefault="00F243F2" w:rsidP="0032045C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42B1">
              <w:rPr>
                <w:rFonts w:ascii="Times New Roman" w:eastAsia="Times New Roman" w:hAnsi="Times New Roman"/>
                <w:iCs/>
                <w:sz w:val="28"/>
                <w:szCs w:val="28"/>
              </w:rPr>
              <w:t>Юридический адрес</w:t>
            </w:r>
            <w:r w:rsidRPr="009242B1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</w:tc>
        <w:tc>
          <w:tcPr>
            <w:tcW w:w="7654" w:type="dxa"/>
          </w:tcPr>
          <w:p w:rsidR="00F243F2" w:rsidRPr="00E92798" w:rsidRDefault="00F243F2" w:rsidP="00F243F2">
            <w:pPr>
              <w:spacing w:line="276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9242B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152610, г</w:t>
            </w:r>
            <w:proofErr w:type="gramStart"/>
            <w:r w:rsidRPr="009242B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.У</w:t>
            </w:r>
            <w:proofErr w:type="gramEnd"/>
            <w:r w:rsidRPr="009242B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глич, Ярославская область, м/</w:t>
            </w:r>
            <w:proofErr w:type="spellStart"/>
            <w:r w:rsidRPr="009242B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proofErr w:type="spellEnd"/>
            <w:r w:rsidRPr="009242B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 Мирный,31</w:t>
            </w:r>
          </w:p>
        </w:tc>
      </w:tr>
      <w:tr w:rsidR="00F243F2" w:rsidRPr="00174912" w:rsidTr="00567349">
        <w:tc>
          <w:tcPr>
            <w:tcW w:w="2093" w:type="dxa"/>
          </w:tcPr>
          <w:p w:rsidR="00F243F2" w:rsidRPr="009242B1" w:rsidRDefault="00F243F2" w:rsidP="00F243F2">
            <w:pPr>
              <w:spacing w:line="276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9242B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Контакты</w:t>
            </w:r>
            <w:r w:rsidRPr="009242B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</w:p>
          <w:p w:rsidR="00F243F2" w:rsidRPr="009242B1" w:rsidRDefault="00F243F2" w:rsidP="00F243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654" w:type="dxa"/>
          </w:tcPr>
          <w:p w:rsidR="00F243F2" w:rsidRPr="009242B1" w:rsidRDefault="00F243F2" w:rsidP="00F243F2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9242B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Телефон</w:t>
            </w:r>
            <w:r w:rsidRPr="009242B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: 8(48532) 5-41-76 </w:t>
            </w:r>
          </w:p>
          <w:p w:rsidR="00F243F2" w:rsidRPr="00E92798" w:rsidRDefault="00F243F2" w:rsidP="00F243F2">
            <w:pPr>
              <w:spacing w:line="276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9242B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e-mail: school 812 @</w:t>
            </w:r>
            <w:proofErr w:type="spellStart"/>
            <w:r w:rsidRPr="009242B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yandex</w:t>
            </w:r>
            <w:proofErr w:type="spellEnd"/>
            <w:r w:rsidRPr="009242B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242B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  <w:r w:rsidRPr="009242B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F243F2" w:rsidRPr="009242B1" w:rsidTr="00567349">
        <w:tc>
          <w:tcPr>
            <w:tcW w:w="2093" w:type="dxa"/>
          </w:tcPr>
          <w:p w:rsidR="00F243F2" w:rsidRPr="009242B1" w:rsidRDefault="00F243F2" w:rsidP="002807E2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Нормативно–правовая </w:t>
            </w:r>
            <w:proofErr w:type="gramStart"/>
            <w:r w:rsidR="002807E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база </w:t>
            </w:r>
            <w:r w:rsidRPr="009242B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Программы</w:t>
            </w:r>
            <w:proofErr w:type="gramEnd"/>
          </w:p>
        </w:tc>
        <w:tc>
          <w:tcPr>
            <w:tcW w:w="7654" w:type="dxa"/>
          </w:tcPr>
          <w:p w:rsidR="00752AB9" w:rsidRPr="00174912" w:rsidRDefault="00752AB9" w:rsidP="009635CF">
            <w:pPr>
              <w:numPr>
                <w:ilvl w:val="0"/>
                <w:numId w:val="5"/>
              </w:numPr>
              <w:tabs>
                <w:tab w:val="left" w:pos="550"/>
              </w:tabs>
              <w:suppressAutoHyphens/>
              <w:spacing w:line="276" w:lineRule="auto"/>
              <w:ind w:left="330"/>
              <w:rPr>
                <w:rFonts w:ascii="Times New Roman" w:hAnsi="Times New Roman" w:cs="Times New Roman"/>
                <w:sz w:val="28"/>
                <w:szCs w:val="28"/>
              </w:rPr>
            </w:pPr>
            <w:r w:rsidRPr="00DD13B0">
              <w:rPr>
                <w:rFonts w:ascii="Times New Roman" w:hAnsi="Times New Roman"/>
                <w:sz w:val="28"/>
                <w:szCs w:val="28"/>
              </w:rPr>
              <w:t>Федеральный Закон «Об образовании в РФ»</w:t>
            </w:r>
            <w:r w:rsidRPr="00DD13B0">
              <w:rPr>
                <w:sz w:val="28"/>
                <w:szCs w:val="28"/>
              </w:rPr>
              <w:t xml:space="preserve"> от 29 декабря </w:t>
            </w:r>
            <w:r w:rsidRPr="00174912">
              <w:rPr>
                <w:rFonts w:ascii="Times New Roman" w:hAnsi="Times New Roman" w:cs="Times New Roman"/>
                <w:sz w:val="28"/>
                <w:szCs w:val="28"/>
              </w:rPr>
              <w:t>2012 г. N 273- ФЗ</w:t>
            </w:r>
          </w:p>
          <w:p w:rsidR="00752AB9" w:rsidRPr="00DD13B0" w:rsidRDefault="00752AB9" w:rsidP="009635CF">
            <w:pPr>
              <w:numPr>
                <w:ilvl w:val="0"/>
                <w:numId w:val="5"/>
              </w:numPr>
              <w:tabs>
                <w:tab w:val="left" w:pos="550"/>
              </w:tabs>
              <w:suppressAutoHyphens/>
              <w:spacing w:line="276" w:lineRule="auto"/>
              <w:ind w:left="330" w:right="-250"/>
              <w:rPr>
                <w:rFonts w:ascii="Times New Roman" w:hAnsi="Times New Roman"/>
                <w:sz w:val="28"/>
                <w:szCs w:val="28"/>
              </w:rPr>
            </w:pPr>
            <w:r w:rsidRPr="00DD13B0">
              <w:rPr>
                <w:rFonts w:ascii="Times New Roman" w:hAnsi="Times New Roman"/>
                <w:sz w:val="28"/>
                <w:szCs w:val="28"/>
              </w:rPr>
              <w:t>Закон РФ «О библиотечном деле» от 29.12.1994 г № 78-ФЗ</w:t>
            </w:r>
          </w:p>
          <w:p w:rsidR="00752AB9" w:rsidRPr="00DD13B0" w:rsidRDefault="00752AB9" w:rsidP="009635CF">
            <w:pPr>
              <w:numPr>
                <w:ilvl w:val="0"/>
                <w:numId w:val="5"/>
              </w:numPr>
              <w:tabs>
                <w:tab w:val="left" w:pos="440"/>
              </w:tabs>
              <w:suppressAutoHyphens/>
              <w:spacing w:line="276" w:lineRule="auto"/>
              <w:ind w:left="330"/>
              <w:rPr>
                <w:rFonts w:ascii="Times New Roman" w:hAnsi="Times New Roman"/>
                <w:sz w:val="28"/>
                <w:szCs w:val="28"/>
              </w:rPr>
            </w:pPr>
            <w:r w:rsidRPr="00DD13B0">
              <w:rPr>
                <w:rFonts w:ascii="Times New Roman" w:hAnsi="Times New Roman"/>
                <w:sz w:val="28"/>
                <w:szCs w:val="28"/>
              </w:rPr>
              <w:t>Закон РФ</w:t>
            </w:r>
            <w:r w:rsidR="005B5E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13B0">
              <w:rPr>
                <w:rFonts w:ascii="Times New Roman" w:hAnsi="Times New Roman" w:cs="Times New Roman"/>
                <w:sz w:val="28"/>
                <w:szCs w:val="28"/>
              </w:rPr>
              <w:t>«О защите детей от</w:t>
            </w:r>
            <w:r w:rsidR="00F35D5E" w:rsidRPr="00DD13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13B0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информации, причиняющей вред их здоровью и развитию» от 29 декабря 2010 г. №436- ФЗ </w:t>
            </w:r>
          </w:p>
          <w:p w:rsidR="00F243F2" w:rsidRPr="00DD13B0" w:rsidRDefault="00F243F2" w:rsidP="009635CF">
            <w:pPr>
              <w:numPr>
                <w:ilvl w:val="0"/>
                <w:numId w:val="5"/>
              </w:numPr>
              <w:tabs>
                <w:tab w:val="left" w:pos="440"/>
              </w:tabs>
              <w:suppressAutoHyphens/>
              <w:spacing w:line="276" w:lineRule="auto"/>
              <w:ind w:left="330"/>
              <w:rPr>
                <w:rFonts w:ascii="Times New Roman" w:hAnsi="Times New Roman"/>
                <w:sz w:val="28"/>
                <w:szCs w:val="28"/>
              </w:rPr>
            </w:pPr>
            <w:r w:rsidRPr="00DD13B0">
              <w:rPr>
                <w:rFonts w:ascii="Times New Roman" w:hAnsi="Times New Roman"/>
                <w:sz w:val="28"/>
                <w:szCs w:val="28"/>
              </w:rPr>
              <w:t>Федеральная пр</w:t>
            </w:r>
            <w:r w:rsidR="005B5EB0">
              <w:rPr>
                <w:rFonts w:ascii="Times New Roman" w:hAnsi="Times New Roman"/>
                <w:sz w:val="28"/>
                <w:szCs w:val="28"/>
              </w:rPr>
              <w:t>ограмма развития образования</w:t>
            </w:r>
          </w:p>
          <w:p w:rsidR="00F243F2" w:rsidRPr="00DD13B0" w:rsidRDefault="00752AB9" w:rsidP="009635CF">
            <w:pPr>
              <w:numPr>
                <w:ilvl w:val="0"/>
                <w:numId w:val="5"/>
              </w:numPr>
              <w:tabs>
                <w:tab w:val="left" w:pos="550"/>
              </w:tabs>
              <w:suppressAutoHyphens/>
              <w:spacing w:line="276" w:lineRule="auto"/>
              <w:ind w:left="330"/>
              <w:rPr>
                <w:rFonts w:ascii="Times New Roman" w:hAnsi="Times New Roman"/>
                <w:sz w:val="28"/>
                <w:szCs w:val="28"/>
              </w:rPr>
            </w:pPr>
            <w:r w:rsidRPr="00DD13B0">
              <w:rPr>
                <w:rFonts w:ascii="Times New Roman" w:hAnsi="Times New Roman"/>
                <w:sz w:val="28"/>
                <w:szCs w:val="28"/>
              </w:rPr>
              <w:t>Федеральный государственный образовательный стандарт</w:t>
            </w:r>
            <w:r w:rsidR="00F35D5E" w:rsidRPr="00DD13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43F2" w:rsidRPr="00DD13B0">
              <w:rPr>
                <w:rFonts w:ascii="Times New Roman" w:hAnsi="Times New Roman"/>
                <w:sz w:val="28"/>
                <w:szCs w:val="28"/>
              </w:rPr>
              <w:t>Национальная стратегия «Наша новая школа»</w:t>
            </w:r>
          </w:p>
          <w:p w:rsidR="00512FBE" w:rsidRPr="00DD13B0" w:rsidRDefault="00F243F2" w:rsidP="00862F02">
            <w:pPr>
              <w:numPr>
                <w:ilvl w:val="0"/>
                <w:numId w:val="5"/>
              </w:numPr>
              <w:tabs>
                <w:tab w:val="left" w:pos="550"/>
              </w:tabs>
              <w:suppressAutoHyphens/>
              <w:spacing w:line="276" w:lineRule="auto"/>
              <w:ind w:left="330" w:right="-250"/>
              <w:rPr>
                <w:rFonts w:ascii="Times New Roman" w:hAnsi="Times New Roman"/>
                <w:sz w:val="28"/>
                <w:szCs w:val="28"/>
              </w:rPr>
            </w:pPr>
            <w:r w:rsidRPr="00DD13B0">
              <w:rPr>
                <w:rFonts w:ascii="Times New Roman" w:hAnsi="Times New Roman"/>
                <w:sz w:val="28"/>
                <w:szCs w:val="28"/>
              </w:rPr>
              <w:t xml:space="preserve">Концепция развития </w:t>
            </w:r>
            <w:r w:rsidR="00862F02" w:rsidRPr="00DD13B0">
              <w:rPr>
                <w:rFonts w:ascii="Times New Roman" w:hAnsi="Times New Roman"/>
                <w:sz w:val="28"/>
                <w:szCs w:val="28"/>
              </w:rPr>
              <w:t>Национальной сети информационно-библиотечных образовательных организаций</w:t>
            </w:r>
            <w:r w:rsidR="00DD13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2F02" w:rsidRPr="00DD13B0">
              <w:rPr>
                <w:rFonts w:ascii="Times New Roman" w:hAnsi="Times New Roman"/>
                <w:sz w:val="28"/>
                <w:szCs w:val="28"/>
              </w:rPr>
              <w:t>(Проект РШБА)</w:t>
            </w:r>
          </w:p>
        </w:tc>
      </w:tr>
      <w:tr w:rsidR="00F243F2" w:rsidRPr="009242B1" w:rsidTr="00567349">
        <w:tc>
          <w:tcPr>
            <w:tcW w:w="2093" w:type="dxa"/>
          </w:tcPr>
          <w:p w:rsidR="00F243F2" w:rsidRPr="00E92798" w:rsidRDefault="00F243F2" w:rsidP="00F243F2">
            <w:pPr>
              <w:tabs>
                <w:tab w:val="left" w:pos="720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42B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Руководитель программы: </w:t>
            </w:r>
          </w:p>
        </w:tc>
        <w:tc>
          <w:tcPr>
            <w:tcW w:w="7654" w:type="dxa"/>
          </w:tcPr>
          <w:p w:rsidR="00F243F2" w:rsidRPr="00E92798" w:rsidRDefault="00F243F2" w:rsidP="0032045C">
            <w:pPr>
              <w:suppressAutoHyphens/>
              <w:spacing w:line="276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42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Синильникова Ю.А. - директор МОУ СОШ № </w:t>
            </w:r>
          </w:p>
        </w:tc>
      </w:tr>
      <w:tr w:rsidR="00F243F2" w:rsidRPr="009242B1" w:rsidTr="00567349">
        <w:tc>
          <w:tcPr>
            <w:tcW w:w="2093" w:type="dxa"/>
          </w:tcPr>
          <w:p w:rsidR="00F243F2" w:rsidRPr="009242B1" w:rsidRDefault="00F243F2" w:rsidP="002807E2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42B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Разработчики программы: </w:t>
            </w:r>
          </w:p>
          <w:p w:rsidR="00F243F2" w:rsidRPr="009242B1" w:rsidRDefault="00F243F2" w:rsidP="00F243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654" w:type="dxa"/>
          </w:tcPr>
          <w:p w:rsidR="00F243F2" w:rsidRPr="009242B1" w:rsidRDefault="002807E2" w:rsidP="009635CF">
            <w:pPr>
              <w:numPr>
                <w:ilvl w:val="0"/>
                <w:numId w:val="4"/>
              </w:numPr>
              <w:tabs>
                <w:tab w:val="left" w:pos="317"/>
              </w:tabs>
              <w:suppressAutoHyphens/>
              <w:spacing w:line="276" w:lineRule="auto"/>
              <w:ind w:left="33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Головлёва Н.В. – </w:t>
            </w:r>
            <w:r w:rsidR="00F243F2" w:rsidRPr="009242B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заведующая библиотекой</w:t>
            </w:r>
          </w:p>
          <w:p w:rsidR="00F243F2" w:rsidRPr="009242B1" w:rsidRDefault="00F243F2" w:rsidP="009635CF">
            <w:pPr>
              <w:numPr>
                <w:ilvl w:val="0"/>
                <w:numId w:val="4"/>
              </w:numPr>
              <w:tabs>
                <w:tab w:val="left" w:pos="317"/>
              </w:tabs>
              <w:suppressAutoHyphens/>
              <w:spacing w:line="276" w:lineRule="auto"/>
              <w:ind w:left="33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Соловьёва Е.В. – заместитель директора </w:t>
            </w:r>
          </w:p>
          <w:p w:rsidR="00F243F2" w:rsidRPr="009242B1" w:rsidRDefault="00F243F2" w:rsidP="009635CF">
            <w:pPr>
              <w:numPr>
                <w:ilvl w:val="0"/>
                <w:numId w:val="4"/>
              </w:numPr>
              <w:tabs>
                <w:tab w:val="left" w:pos="317"/>
              </w:tabs>
              <w:suppressAutoHyphens/>
              <w:spacing w:line="276" w:lineRule="auto"/>
              <w:ind w:left="33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242B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Фанта</w:t>
            </w:r>
            <w:r w:rsidR="002807E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ев</w:t>
            </w:r>
            <w:proofErr w:type="spellEnd"/>
            <w:r w:rsidR="002807E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Д.А.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– учитель информатики</w:t>
            </w:r>
          </w:p>
          <w:p w:rsidR="00F243F2" w:rsidRPr="00E92798" w:rsidRDefault="002807E2" w:rsidP="009635CF">
            <w:pPr>
              <w:numPr>
                <w:ilvl w:val="0"/>
                <w:numId w:val="4"/>
              </w:numPr>
              <w:tabs>
                <w:tab w:val="left" w:pos="317"/>
              </w:tabs>
              <w:suppressAutoHyphens/>
              <w:spacing w:line="276" w:lineRule="auto"/>
              <w:ind w:left="33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Шлёнская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М.Л. –</w:t>
            </w:r>
            <w:r w:rsidR="00F243F2" w:rsidRPr="009242B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учитель русского языка и литературы </w:t>
            </w:r>
          </w:p>
        </w:tc>
      </w:tr>
      <w:tr w:rsidR="00F243F2" w:rsidRPr="00B564CB" w:rsidTr="00567349">
        <w:tc>
          <w:tcPr>
            <w:tcW w:w="2093" w:type="dxa"/>
          </w:tcPr>
          <w:p w:rsidR="00F243F2" w:rsidRPr="0088550E" w:rsidRDefault="00F243F2" w:rsidP="00F243F2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88550E">
              <w:rPr>
                <w:sz w:val="28"/>
                <w:szCs w:val="28"/>
              </w:rPr>
              <w:t>Исполнители программы</w:t>
            </w:r>
            <w:r w:rsidR="002807E2">
              <w:rPr>
                <w:sz w:val="28"/>
                <w:szCs w:val="28"/>
              </w:rPr>
              <w:t>:</w:t>
            </w:r>
          </w:p>
        </w:tc>
        <w:tc>
          <w:tcPr>
            <w:tcW w:w="7654" w:type="dxa"/>
          </w:tcPr>
          <w:p w:rsidR="00F243F2" w:rsidRPr="0088550E" w:rsidRDefault="00F243F2" w:rsidP="00F243F2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88550E">
              <w:rPr>
                <w:sz w:val="28"/>
                <w:szCs w:val="28"/>
              </w:rPr>
              <w:t xml:space="preserve">Администрация, педагоги, учащиеся, родители, организации и компании, вовлеченные в сотрудничество со школой. </w:t>
            </w:r>
          </w:p>
        </w:tc>
      </w:tr>
      <w:tr w:rsidR="00F243F2" w:rsidRPr="00B564CB" w:rsidTr="00567349">
        <w:tc>
          <w:tcPr>
            <w:tcW w:w="2093" w:type="dxa"/>
          </w:tcPr>
          <w:p w:rsidR="00F243F2" w:rsidRPr="0088550E" w:rsidRDefault="00F243F2" w:rsidP="00567349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8550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Сроки реализации</w:t>
            </w:r>
            <w:r w:rsidRPr="0088550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</w:p>
        </w:tc>
        <w:tc>
          <w:tcPr>
            <w:tcW w:w="7654" w:type="dxa"/>
          </w:tcPr>
          <w:p w:rsidR="00F243F2" w:rsidRPr="0088550E" w:rsidRDefault="00F243F2" w:rsidP="009367C0">
            <w:pPr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88550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2016-2019 г.</w:t>
            </w:r>
          </w:p>
        </w:tc>
      </w:tr>
    </w:tbl>
    <w:p w:rsidR="00F243F2" w:rsidRDefault="00F243F2">
      <w:pPr>
        <w:rPr>
          <w:rFonts w:ascii="Times New Roman" w:eastAsia="Times New Roman" w:hAnsi="Times New Roman"/>
          <w:b/>
          <w:i/>
          <w:sz w:val="16"/>
          <w:szCs w:val="16"/>
        </w:rPr>
      </w:pPr>
      <w:r>
        <w:rPr>
          <w:rFonts w:ascii="Times New Roman" w:eastAsia="Times New Roman" w:hAnsi="Times New Roman"/>
          <w:b/>
          <w:i/>
          <w:sz w:val="16"/>
          <w:szCs w:val="16"/>
        </w:rPr>
        <w:br w:type="page"/>
      </w:r>
    </w:p>
    <w:p w:rsidR="00F243F2" w:rsidRPr="00F243F2" w:rsidRDefault="00F243F2" w:rsidP="009635CF">
      <w:pPr>
        <w:pStyle w:val="ab"/>
        <w:numPr>
          <w:ilvl w:val="0"/>
          <w:numId w:val="8"/>
        </w:numPr>
        <w:tabs>
          <w:tab w:val="left" w:pos="1515"/>
          <w:tab w:val="left" w:pos="3261"/>
        </w:tabs>
        <w:spacing w:after="0" w:line="360" w:lineRule="auto"/>
        <w:ind w:left="2410" w:hanging="2410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8E4A31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АКТУАЛЬНОСТЬ</w:t>
      </w:r>
    </w:p>
    <w:p w:rsidR="00F05E75" w:rsidRDefault="00F05E75" w:rsidP="002807E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31">
        <w:rPr>
          <w:rFonts w:ascii="Times New Roman" w:hAnsi="Times New Roman" w:cs="Times New Roman"/>
          <w:sz w:val="28"/>
          <w:szCs w:val="28"/>
          <w:lang w:eastAsia="en-US"/>
        </w:rPr>
        <w:t>В условиях реализации ФГОС качественно но</w:t>
      </w:r>
      <w:r w:rsidR="00F243F2">
        <w:rPr>
          <w:rFonts w:ascii="Times New Roman" w:hAnsi="Times New Roman" w:cs="Times New Roman"/>
          <w:sz w:val="28"/>
          <w:szCs w:val="28"/>
          <w:lang w:eastAsia="en-US"/>
        </w:rPr>
        <w:t xml:space="preserve">вые требования предъявляются к </w:t>
      </w:r>
      <w:r w:rsidRPr="008E4A31">
        <w:rPr>
          <w:rFonts w:ascii="Times New Roman" w:hAnsi="Times New Roman" w:cs="Times New Roman"/>
          <w:sz w:val="28"/>
          <w:szCs w:val="28"/>
          <w:lang w:eastAsia="en-US"/>
        </w:rPr>
        <w:t xml:space="preserve">условиям организации </w:t>
      </w:r>
      <w:r w:rsidR="00F243F2">
        <w:rPr>
          <w:rFonts w:ascii="Times New Roman" w:hAnsi="Times New Roman" w:cs="Times New Roman"/>
          <w:sz w:val="28"/>
          <w:szCs w:val="28"/>
          <w:lang w:eastAsia="en-US"/>
        </w:rPr>
        <w:t>процесса обучения и воспитания, в том числе информационному</w:t>
      </w:r>
      <w:r w:rsidRPr="008E4A31">
        <w:rPr>
          <w:rFonts w:ascii="Times New Roman" w:hAnsi="Times New Roman" w:cs="Times New Roman"/>
          <w:sz w:val="28"/>
          <w:szCs w:val="28"/>
          <w:lang w:eastAsia="en-US"/>
        </w:rPr>
        <w:t xml:space="preserve"> сопровождению. </w:t>
      </w:r>
      <w:r>
        <w:rPr>
          <w:rFonts w:ascii="Times New Roman" w:hAnsi="Times New Roman"/>
          <w:color w:val="000000"/>
          <w:sz w:val="28"/>
          <w:szCs w:val="28"/>
        </w:rPr>
        <w:t xml:space="preserve">Успешность деятельности и достижение заданного результата системой школьного обучения будет зависеть, в том числе, от направления развития школьной библиотеки, которая, чтобы существовать далее, должна быть реорганизована в школьный информационно-библиотечный центр. </w:t>
      </w:r>
      <w:r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Pr="008E4A31">
        <w:rPr>
          <w:rFonts w:ascii="Times New Roman" w:hAnsi="Times New Roman" w:cs="Times New Roman"/>
          <w:sz w:val="28"/>
          <w:szCs w:val="28"/>
          <w:lang w:eastAsia="en-US"/>
        </w:rPr>
        <w:t>реобразован</w:t>
      </w:r>
      <w:r w:rsidR="00F243F2">
        <w:rPr>
          <w:rFonts w:ascii="Times New Roman" w:hAnsi="Times New Roman" w:cs="Times New Roman"/>
          <w:sz w:val="28"/>
          <w:szCs w:val="28"/>
          <w:lang w:eastAsia="en-US"/>
        </w:rPr>
        <w:t xml:space="preserve">ие библиотеки в ИБЦ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приводит </w:t>
      </w:r>
      <w:r w:rsidRPr="008E4A31">
        <w:rPr>
          <w:rFonts w:ascii="Times New Roman" w:hAnsi="Times New Roman" w:cs="Times New Roman"/>
          <w:sz w:val="28"/>
          <w:szCs w:val="28"/>
          <w:lang w:eastAsia="en-US"/>
        </w:rPr>
        <w:t>к наделению данного структурного под</w:t>
      </w:r>
      <w:r w:rsidR="00F243F2">
        <w:rPr>
          <w:rFonts w:ascii="Times New Roman" w:hAnsi="Times New Roman" w:cs="Times New Roman"/>
          <w:sz w:val="28"/>
          <w:szCs w:val="28"/>
          <w:lang w:eastAsia="en-US"/>
        </w:rPr>
        <w:t xml:space="preserve">разделения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новыми функциями: </w:t>
      </w:r>
      <w:r w:rsidR="00F243F2">
        <w:rPr>
          <w:rFonts w:ascii="Times New Roman" w:hAnsi="Times New Roman" w:cs="Times New Roman"/>
          <w:sz w:val="28"/>
          <w:szCs w:val="28"/>
          <w:lang w:eastAsia="en-US"/>
        </w:rPr>
        <w:t>обеспечение информационно-</w:t>
      </w:r>
      <w:r w:rsidRPr="008E4A31">
        <w:rPr>
          <w:rFonts w:ascii="Times New Roman" w:hAnsi="Times New Roman" w:cs="Times New Roman"/>
          <w:sz w:val="28"/>
          <w:szCs w:val="28"/>
          <w:lang w:eastAsia="en-US"/>
        </w:rPr>
        <w:t>методическо</w:t>
      </w:r>
      <w:r>
        <w:rPr>
          <w:rFonts w:ascii="Times New Roman" w:hAnsi="Times New Roman" w:cs="Times New Roman"/>
          <w:sz w:val="28"/>
          <w:szCs w:val="28"/>
          <w:lang w:eastAsia="en-US"/>
        </w:rPr>
        <w:t>го</w:t>
      </w:r>
      <w:r w:rsidRPr="008E4A31">
        <w:rPr>
          <w:rFonts w:ascii="Times New Roman" w:hAnsi="Times New Roman" w:cs="Times New Roman"/>
          <w:sz w:val="28"/>
          <w:szCs w:val="28"/>
          <w:lang w:eastAsia="en-US"/>
        </w:rPr>
        <w:t xml:space="preserve"> сопровождени</w:t>
      </w:r>
      <w:r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8E4A31">
        <w:rPr>
          <w:rFonts w:ascii="Times New Roman" w:hAnsi="Times New Roman" w:cs="Times New Roman"/>
          <w:sz w:val="28"/>
          <w:szCs w:val="28"/>
          <w:lang w:eastAsia="en-US"/>
        </w:rPr>
        <w:t xml:space="preserve"> образовательного процесса, создание рабочих зон для самообразования и</w:t>
      </w:r>
      <w:r w:rsidR="00F243F2">
        <w:rPr>
          <w:rFonts w:ascii="Times New Roman" w:hAnsi="Times New Roman" w:cs="Times New Roman"/>
          <w:sz w:val="28"/>
          <w:szCs w:val="28"/>
          <w:lang w:eastAsia="en-US"/>
        </w:rPr>
        <w:t xml:space="preserve"> самоопределения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школьников, </w:t>
      </w:r>
      <w:r w:rsidRPr="008E4A31">
        <w:rPr>
          <w:rFonts w:ascii="Times New Roman" w:hAnsi="Times New Roman" w:cs="Times New Roman"/>
          <w:sz w:val="28"/>
          <w:szCs w:val="28"/>
          <w:lang w:eastAsia="en-US"/>
        </w:rPr>
        <w:t>участие в реализации междисциплинарных про</w:t>
      </w:r>
      <w:r w:rsidR="00F243F2">
        <w:rPr>
          <w:rFonts w:ascii="Times New Roman" w:hAnsi="Times New Roman" w:cs="Times New Roman"/>
          <w:sz w:val="28"/>
          <w:szCs w:val="28"/>
          <w:lang w:eastAsia="en-US"/>
        </w:rPr>
        <w:t>грамм, в организации проектно-</w:t>
      </w:r>
      <w:r w:rsidRPr="008E4A31">
        <w:rPr>
          <w:rFonts w:ascii="Times New Roman" w:hAnsi="Times New Roman" w:cs="Times New Roman"/>
          <w:sz w:val="28"/>
          <w:szCs w:val="28"/>
          <w:lang w:eastAsia="en-US"/>
        </w:rPr>
        <w:t xml:space="preserve">исследовательской деятельности, воспитательной программы школы, в реализации программ внеурочной деятельности. </w:t>
      </w:r>
      <w:r w:rsidRPr="00ED6E97">
        <w:rPr>
          <w:rFonts w:ascii="Times New Roman" w:eastAsia="Times New Roman" w:hAnsi="Times New Roman"/>
          <w:color w:val="000000"/>
          <w:sz w:val="28"/>
          <w:szCs w:val="28"/>
        </w:rPr>
        <w:t xml:space="preserve">Составление программы развития </w:t>
      </w:r>
      <w:r w:rsidRPr="00ED6E97">
        <w:rPr>
          <w:rFonts w:ascii="Times New Roman" w:hAnsi="Times New Roman"/>
          <w:color w:val="000000"/>
          <w:sz w:val="28"/>
          <w:szCs w:val="28"/>
        </w:rPr>
        <w:t>информационно-библиотечного центра</w:t>
      </w:r>
      <w:r w:rsidRPr="00ED6E97">
        <w:rPr>
          <w:rFonts w:ascii="Times New Roman" w:eastAsia="Times New Roman" w:hAnsi="Times New Roman"/>
          <w:color w:val="000000"/>
          <w:sz w:val="28"/>
          <w:szCs w:val="28"/>
        </w:rPr>
        <w:t xml:space="preserve"> обусловлено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необходимостью изменения роли библиотеки </w:t>
      </w:r>
      <w:r w:rsidRPr="00ED6E97">
        <w:rPr>
          <w:rFonts w:ascii="Times New Roman" w:eastAsia="Times New Roman" w:hAnsi="Times New Roman"/>
          <w:color w:val="000000"/>
          <w:sz w:val="28"/>
          <w:szCs w:val="28"/>
        </w:rPr>
        <w:t xml:space="preserve">в учебно-воспитательном процессе и повышение </w:t>
      </w:r>
      <w:r>
        <w:rPr>
          <w:rFonts w:ascii="Times New Roman" w:eastAsia="Times New Roman" w:hAnsi="Times New Roman"/>
          <w:color w:val="000000"/>
          <w:sz w:val="28"/>
          <w:szCs w:val="28"/>
        </w:rPr>
        <w:t>ее</w:t>
      </w:r>
      <w:r w:rsidRPr="00ED6E97">
        <w:rPr>
          <w:rFonts w:ascii="Times New Roman" w:eastAsia="Times New Roman" w:hAnsi="Times New Roman"/>
          <w:color w:val="000000"/>
          <w:sz w:val="28"/>
          <w:szCs w:val="28"/>
        </w:rPr>
        <w:t xml:space="preserve"> статуса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05E75" w:rsidRDefault="00F05E75" w:rsidP="002807E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D6E97">
        <w:rPr>
          <w:rFonts w:ascii="Times New Roman" w:hAnsi="Times New Roman"/>
          <w:sz w:val="28"/>
          <w:szCs w:val="28"/>
        </w:rPr>
        <w:t xml:space="preserve">Настоящая Программа разработана в соответствии с Конституцией Российской Федерации, федеральными законами и </w:t>
      </w:r>
      <w:r>
        <w:rPr>
          <w:rFonts w:ascii="Times New Roman" w:hAnsi="Times New Roman"/>
          <w:sz w:val="28"/>
          <w:szCs w:val="28"/>
        </w:rPr>
        <w:t xml:space="preserve">другими </w:t>
      </w:r>
      <w:r w:rsidRPr="00ED6E97">
        <w:rPr>
          <w:rFonts w:ascii="Times New Roman" w:hAnsi="Times New Roman"/>
          <w:sz w:val="28"/>
          <w:szCs w:val="28"/>
        </w:rPr>
        <w:t>нормативными правовыми актами Российской Федерации, общепризнанными принципами и нормами международного права в о</w:t>
      </w:r>
      <w:r w:rsidR="00F243F2">
        <w:rPr>
          <w:rFonts w:ascii="Times New Roman" w:hAnsi="Times New Roman"/>
          <w:sz w:val="28"/>
          <w:szCs w:val="28"/>
        </w:rPr>
        <w:t>бласти школьных библиотек, с учё</w:t>
      </w:r>
      <w:r w:rsidRPr="00ED6E97">
        <w:rPr>
          <w:rFonts w:ascii="Times New Roman" w:hAnsi="Times New Roman"/>
          <w:sz w:val="28"/>
          <w:szCs w:val="28"/>
        </w:rPr>
        <w:t>том отечественного и зарубежного опыта. В программе определяются цели, задачи, функции, основные проблемы и направления модернизации информационно-библиотечного центра на 201</w:t>
      </w:r>
      <w:r>
        <w:rPr>
          <w:rFonts w:ascii="Times New Roman" w:hAnsi="Times New Roman"/>
          <w:sz w:val="28"/>
          <w:szCs w:val="28"/>
        </w:rPr>
        <w:t>6</w:t>
      </w:r>
      <w:r w:rsidR="002807E2">
        <w:rPr>
          <w:rFonts w:ascii="Times New Roman" w:hAnsi="Times New Roman"/>
          <w:sz w:val="28"/>
          <w:szCs w:val="28"/>
        </w:rPr>
        <w:t>-</w:t>
      </w:r>
      <w:r w:rsidRPr="00ED6E97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ED6E97">
        <w:rPr>
          <w:rFonts w:ascii="Times New Roman" w:hAnsi="Times New Roman"/>
          <w:sz w:val="28"/>
          <w:szCs w:val="28"/>
        </w:rPr>
        <w:t xml:space="preserve"> годы.</w:t>
      </w:r>
    </w:p>
    <w:p w:rsidR="00F243F2" w:rsidRDefault="00F243F2">
      <w:pPr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br w:type="page"/>
      </w:r>
    </w:p>
    <w:p w:rsidR="00F05E75" w:rsidRPr="002807E2" w:rsidRDefault="002807E2" w:rsidP="009635CF">
      <w:pPr>
        <w:pStyle w:val="a7"/>
        <w:numPr>
          <w:ilvl w:val="0"/>
          <w:numId w:val="8"/>
        </w:numPr>
        <w:spacing w:line="276" w:lineRule="auto"/>
        <w:ind w:left="1985"/>
        <w:rPr>
          <w:color w:val="000000"/>
        </w:rPr>
      </w:pPr>
      <w:r w:rsidRPr="00F41E2E">
        <w:rPr>
          <w:b/>
          <w:color w:val="000000" w:themeColor="text1"/>
          <w:sz w:val="28"/>
          <w:szCs w:val="28"/>
        </w:rPr>
        <w:lastRenderedPageBreak/>
        <w:t>ИНФОРМАЦИОННАЯ СПРАВКА О ШКОЛЬНОЙ БИБЛИОТЕКЕ</w:t>
      </w:r>
    </w:p>
    <w:p w:rsidR="002807E2" w:rsidRDefault="002807E2" w:rsidP="002807E2">
      <w:pPr>
        <w:pStyle w:val="a7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242B1">
        <w:rPr>
          <w:color w:val="000000"/>
          <w:sz w:val="28"/>
          <w:szCs w:val="28"/>
        </w:rPr>
        <w:t xml:space="preserve">Библиотека существует с момента основания школы. Она расположена на </w:t>
      </w:r>
      <w:r>
        <w:rPr>
          <w:color w:val="000000"/>
          <w:sz w:val="28"/>
          <w:szCs w:val="28"/>
        </w:rPr>
        <w:t>четвёртом</w:t>
      </w:r>
      <w:r w:rsidRPr="009242B1">
        <w:rPr>
          <w:color w:val="000000"/>
          <w:sz w:val="28"/>
          <w:szCs w:val="28"/>
        </w:rPr>
        <w:t xml:space="preserve"> этаже образовательного учреждения. Читальный зал совмещён с абонементом</w:t>
      </w:r>
      <w:r>
        <w:rPr>
          <w:color w:val="000000"/>
          <w:sz w:val="28"/>
          <w:szCs w:val="28"/>
        </w:rPr>
        <w:t xml:space="preserve">, </w:t>
      </w:r>
      <w:r w:rsidRPr="009073EB">
        <w:rPr>
          <w:color w:val="000000"/>
          <w:sz w:val="28"/>
          <w:szCs w:val="28"/>
        </w:rPr>
        <w:t>мест для читателей</w:t>
      </w:r>
      <w:r>
        <w:rPr>
          <w:color w:val="000000"/>
          <w:sz w:val="28"/>
          <w:szCs w:val="28"/>
        </w:rPr>
        <w:t xml:space="preserve"> -</w:t>
      </w:r>
      <w:r w:rsidRPr="009073EB">
        <w:rPr>
          <w:color w:val="000000"/>
          <w:sz w:val="28"/>
          <w:szCs w:val="28"/>
        </w:rPr>
        <w:t xml:space="preserve"> 8</w:t>
      </w:r>
      <w:r>
        <w:rPr>
          <w:color w:val="000000"/>
          <w:sz w:val="28"/>
          <w:szCs w:val="28"/>
        </w:rPr>
        <w:t>.</w:t>
      </w:r>
      <w:r w:rsidR="00174912">
        <w:rPr>
          <w:color w:val="000000"/>
          <w:sz w:val="28"/>
          <w:szCs w:val="28"/>
        </w:rPr>
        <w:t xml:space="preserve"> </w:t>
      </w:r>
      <w:r w:rsidRPr="009242B1">
        <w:rPr>
          <w:color w:val="000000"/>
          <w:sz w:val="28"/>
          <w:szCs w:val="28"/>
        </w:rPr>
        <w:t xml:space="preserve">В библиотеке имеется </w:t>
      </w:r>
      <w:r>
        <w:rPr>
          <w:color w:val="000000"/>
          <w:sz w:val="28"/>
          <w:szCs w:val="28"/>
        </w:rPr>
        <w:t>отдельное помещение для</w:t>
      </w:r>
      <w:r w:rsidR="00DD13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хранения учебников.</w:t>
      </w:r>
      <w:r w:rsidRPr="009242B1">
        <w:rPr>
          <w:color w:val="000000"/>
          <w:sz w:val="28"/>
          <w:szCs w:val="28"/>
        </w:rPr>
        <w:t xml:space="preserve"> Организует работу библиотеки </w:t>
      </w:r>
      <w:r>
        <w:rPr>
          <w:color w:val="000000"/>
          <w:sz w:val="28"/>
          <w:szCs w:val="28"/>
        </w:rPr>
        <w:t>1 человек.</w:t>
      </w:r>
    </w:p>
    <w:p w:rsidR="002807E2" w:rsidRDefault="002807E2" w:rsidP="002807E2">
      <w:pPr>
        <w:pStyle w:val="a7"/>
        <w:spacing w:line="276" w:lineRule="auto"/>
        <w:rPr>
          <w:color w:val="000000"/>
          <w:sz w:val="28"/>
          <w:szCs w:val="28"/>
        </w:rPr>
      </w:pPr>
    </w:p>
    <w:p w:rsidR="002807E2" w:rsidRDefault="002807E2" w:rsidP="009635CF">
      <w:pPr>
        <w:pStyle w:val="a7"/>
        <w:numPr>
          <w:ilvl w:val="0"/>
          <w:numId w:val="12"/>
        </w:num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Дата создания библиотеки: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1998 год</w:t>
      </w:r>
    </w:p>
    <w:p w:rsidR="002807E2" w:rsidRPr="00E92798" w:rsidRDefault="002807E2" w:rsidP="009635CF">
      <w:pPr>
        <w:pStyle w:val="ab"/>
        <w:numPr>
          <w:ilvl w:val="0"/>
          <w:numId w:val="12"/>
        </w:numPr>
        <w:shd w:val="clear" w:color="auto" w:fill="FFFFFF"/>
        <w:suppressAutoHyphens/>
        <w:spacing w:after="2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Общая </w:t>
      </w:r>
      <w:r w:rsidRPr="00E92798">
        <w:rPr>
          <w:rFonts w:ascii="Times New Roman" w:hAnsi="Times New Roman"/>
          <w:color w:val="000000"/>
          <w:sz w:val="28"/>
          <w:szCs w:val="28"/>
        </w:rPr>
        <w:t>площадь помещений библиотеки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E92798">
        <w:rPr>
          <w:rFonts w:ascii="Times New Roman" w:hAnsi="Times New Roman"/>
          <w:color w:val="000000"/>
          <w:sz w:val="28"/>
          <w:szCs w:val="28"/>
        </w:rPr>
        <w:t xml:space="preserve">47кв.м., </w:t>
      </w:r>
    </w:p>
    <w:p w:rsidR="002807E2" w:rsidRPr="00E92798" w:rsidRDefault="002807E2" w:rsidP="009635CF">
      <w:pPr>
        <w:pStyle w:val="ab"/>
        <w:numPr>
          <w:ilvl w:val="0"/>
          <w:numId w:val="12"/>
        </w:numPr>
        <w:shd w:val="clear" w:color="auto" w:fill="FFFFFF"/>
        <w:suppressAutoHyphens/>
        <w:spacing w:after="2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Площадь хранилища учебников: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E92798">
        <w:rPr>
          <w:rFonts w:ascii="Times New Roman" w:hAnsi="Times New Roman"/>
          <w:color w:val="000000"/>
          <w:sz w:val="28"/>
          <w:szCs w:val="28"/>
        </w:rPr>
        <w:t>10,3 кв.м.</w:t>
      </w:r>
    </w:p>
    <w:p w:rsidR="002807E2" w:rsidRPr="00E92798" w:rsidRDefault="002807E2" w:rsidP="009635CF">
      <w:pPr>
        <w:pStyle w:val="ab"/>
        <w:numPr>
          <w:ilvl w:val="0"/>
          <w:numId w:val="12"/>
        </w:numPr>
        <w:shd w:val="clear" w:color="auto" w:fill="FFFFFF"/>
        <w:suppressAutoHyphens/>
        <w:spacing w:after="24"/>
        <w:rPr>
          <w:rFonts w:ascii="Times New Roman" w:hAnsi="Times New Roman"/>
          <w:color w:val="000000"/>
          <w:sz w:val="28"/>
          <w:szCs w:val="28"/>
        </w:rPr>
      </w:pPr>
      <w:r w:rsidRPr="00E92798">
        <w:rPr>
          <w:rFonts w:ascii="Times New Roman" w:hAnsi="Times New Roman"/>
          <w:color w:val="000000"/>
          <w:sz w:val="28"/>
          <w:szCs w:val="28"/>
        </w:rPr>
        <w:t>Режи</w:t>
      </w:r>
      <w:r>
        <w:rPr>
          <w:rFonts w:ascii="Times New Roman" w:hAnsi="Times New Roman"/>
          <w:color w:val="000000"/>
          <w:sz w:val="28"/>
          <w:szCs w:val="28"/>
        </w:rPr>
        <w:t xml:space="preserve">м работы: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8</w:t>
      </w:r>
      <w:r w:rsidRPr="002807E2">
        <w:rPr>
          <w:rFonts w:ascii="Times New Roman" w:hAnsi="Times New Roman"/>
          <w:color w:val="000000"/>
          <w:sz w:val="28"/>
          <w:szCs w:val="28"/>
          <w:u w:val="single"/>
          <w:vertAlign w:val="superscript"/>
        </w:rPr>
        <w:t>30</w:t>
      </w:r>
      <w:r w:rsidRPr="00E92798">
        <w:rPr>
          <w:rFonts w:ascii="Times New Roman" w:hAnsi="Times New Roman"/>
          <w:color w:val="000000"/>
          <w:sz w:val="28"/>
          <w:szCs w:val="28"/>
        </w:rPr>
        <w:t xml:space="preserve"> – 16</w:t>
      </w:r>
      <w:r w:rsidRPr="002807E2">
        <w:rPr>
          <w:rFonts w:ascii="Times New Roman" w:hAnsi="Times New Roman"/>
          <w:color w:val="000000"/>
          <w:sz w:val="28"/>
          <w:szCs w:val="28"/>
          <w:u w:val="single"/>
          <w:vertAlign w:val="superscript"/>
        </w:rPr>
        <w:t>30</w:t>
      </w:r>
      <w:r>
        <w:rPr>
          <w:rFonts w:ascii="Times New Roman" w:hAnsi="Times New Roman"/>
          <w:color w:val="000000"/>
          <w:sz w:val="28"/>
          <w:szCs w:val="28"/>
        </w:rPr>
        <w:t>, суббота, воскресенье – выходной</w:t>
      </w:r>
    </w:p>
    <w:p w:rsidR="002807E2" w:rsidRPr="00E92798" w:rsidRDefault="002807E2" w:rsidP="009635CF">
      <w:pPr>
        <w:pStyle w:val="ab"/>
        <w:numPr>
          <w:ilvl w:val="0"/>
          <w:numId w:val="12"/>
        </w:numPr>
        <w:suppressAutoHyphens/>
        <w:spacing w:after="2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Кадровое обеспечение: 1 ставка </w:t>
      </w:r>
      <w:r w:rsidRPr="00E92798">
        <w:rPr>
          <w:rFonts w:ascii="Times New Roman" w:hAnsi="Times New Roman"/>
          <w:color w:val="000000"/>
          <w:sz w:val="28"/>
          <w:szCs w:val="28"/>
        </w:rPr>
        <w:t>зав</w:t>
      </w:r>
      <w:proofErr w:type="gramStart"/>
      <w:r w:rsidRPr="00E92798">
        <w:rPr>
          <w:rFonts w:ascii="Times New Roman" w:hAnsi="Times New Roman"/>
          <w:color w:val="000000"/>
          <w:sz w:val="28"/>
          <w:szCs w:val="28"/>
        </w:rPr>
        <w:t>.б</w:t>
      </w:r>
      <w:proofErr w:type="gramEnd"/>
      <w:r w:rsidRPr="00E92798">
        <w:rPr>
          <w:rFonts w:ascii="Times New Roman" w:hAnsi="Times New Roman"/>
          <w:color w:val="000000"/>
          <w:sz w:val="28"/>
          <w:szCs w:val="28"/>
        </w:rPr>
        <w:t>иблиотекой</w:t>
      </w:r>
    </w:p>
    <w:p w:rsidR="00B53243" w:rsidRDefault="002807E2" w:rsidP="009635CF">
      <w:pPr>
        <w:pStyle w:val="ab"/>
        <w:numPr>
          <w:ilvl w:val="0"/>
          <w:numId w:val="12"/>
        </w:numPr>
        <w:shd w:val="clear" w:color="auto" w:fill="FFFFFF"/>
        <w:suppressAutoHyphens/>
        <w:spacing w:after="24"/>
        <w:rPr>
          <w:rFonts w:ascii="Times New Roman" w:hAnsi="Times New Roman"/>
          <w:color w:val="000000"/>
          <w:sz w:val="28"/>
          <w:szCs w:val="28"/>
        </w:rPr>
      </w:pPr>
      <w:r w:rsidRPr="00E92798">
        <w:rPr>
          <w:rFonts w:ascii="Times New Roman" w:hAnsi="Times New Roman"/>
          <w:color w:val="000000"/>
          <w:sz w:val="28"/>
          <w:szCs w:val="28"/>
        </w:rPr>
        <w:t xml:space="preserve">Техническое оснащение, его использование: </w:t>
      </w:r>
      <w:r w:rsidRPr="00E92798">
        <w:rPr>
          <w:rFonts w:ascii="Times New Roman" w:hAnsi="Times New Roman"/>
          <w:color w:val="000000"/>
          <w:sz w:val="28"/>
          <w:szCs w:val="28"/>
        </w:rPr>
        <w:br/>
      </w:r>
      <w:r w:rsidR="00B53243">
        <w:rPr>
          <w:rFonts w:ascii="Times New Roman" w:hAnsi="Times New Roman"/>
          <w:color w:val="000000"/>
          <w:sz w:val="28"/>
          <w:szCs w:val="28"/>
        </w:rPr>
        <w:t>6.1.</w:t>
      </w:r>
      <w:r w:rsidR="00B53243">
        <w:rPr>
          <w:rFonts w:ascii="Times New Roman" w:hAnsi="Times New Roman"/>
          <w:color w:val="000000"/>
          <w:sz w:val="28"/>
          <w:szCs w:val="28"/>
        </w:rPr>
        <w:tab/>
        <w:t>Р</w:t>
      </w:r>
      <w:r w:rsidRPr="00E92798">
        <w:rPr>
          <w:rFonts w:ascii="Times New Roman" w:hAnsi="Times New Roman"/>
          <w:color w:val="000000"/>
          <w:sz w:val="28"/>
          <w:szCs w:val="28"/>
        </w:rPr>
        <w:t>абочее место библиотекаря: 1 компьютер, принтер, сканер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53243" w:rsidRDefault="002807E2" w:rsidP="009635CF">
      <w:pPr>
        <w:pStyle w:val="ab"/>
        <w:numPr>
          <w:ilvl w:val="1"/>
          <w:numId w:val="12"/>
        </w:numPr>
        <w:shd w:val="clear" w:color="auto" w:fill="FFFFFF"/>
        <w:suppressAutoHyphens/>
        <w:spacing w:after="24"/>
        <w:jc w:val="both"/>
        <w:rPr>
          <w:rFonts w:ascii="Times New Roman" w:hAnsi="Times New Roman"/>
          <w:color w:val="000000"/>
          <w:sz w:val="28"/>
          <w:szCs w:val="28"/>
        </w:rPr>
      </w:pPr>
      <w:r w:rsidRPr="00E92798">
        <w:rPr>
          <w:rFonts w:ascii="Times New Roman" w:hAnsi="Times New Roman"/>
          <w:color w:val="000000"/>
          <w:sz w:val="28"/>
          <w:szCs w:val="28"/>
        </w:rPr>
        <w:t>Компьютер библиотекаря подключен к Интернету, используется ежедневно.</w:t>
      </w:r>
    </w:p>
    <w:p w:rsidR="00B53243" w:rsidRPr="00B53243" w:rsidRDefault="00B53243" w:rsidP="009635CF">
      <w:pPr>
        <w:pStyle w:val="ab"/>
        <w:numPr>
          <w:ilvl w:val="1"/>
          <w:numId w:val="12"/>
        </w:numPr>
        <w:shd w:val="clear" w:color="auto" w:fill="FFFFFF"/>
        <w:tabs>
          <w:tab w:val="left" w:pos="4536"/>
        </w:tabs>
        <w:suppressAutoHyphens/>
        <w:spacing w:after="2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Объём и состав фонда:</w:t>
      </w:r>
      <w:r w:rsidR="002807E2" w:rsidRPr="00B53243">
        <w:rPr>
          <w:rFonts w:ascii="Times New Roman" w:hAnsi="Times New Roman"/>
          <w:color w:val="000000"/>
          <w:sz w:val="28"/>
          <w:szCs w:val="28"/>
        </w:rPr>
        <w:tab/>
        <w:t>общий</w:t>
      </w:r>
      <w:r w:rsidR="002807E2" w:rsidRPr="00B53243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2807E2" w:rsidRPr="00B53243">
        <w:rPr>
          <w:rFonts w:ascii="Times New Roman" w:hAnsi="Times New Roman"/>
          <w:color w:val="000000"/>
          <w:sz w:val="28"/>
          <w:szCs w:val="28"/>
        </w:rPr>
        <w:t>–</w:t>
      </w:r>
      <w:r w:rsidR="002807E2" w:rsidRPr="00B53243">
        <w:rPr>
          <w:rFonts w:ascii="Times New Roman" w:hAnsi="Times New Roman"/>
          <w:color w:val="000000"/>
          <w:sz w:val="28"/>
          <w:szCs w:val="28"/>
        </w:rPr>
        <w:tab/>
        <w:t>15504экз.,</w:t>
      </w:r>
    </w:p>
    <w:p w:rsidR="002807E2" w:rsidRPr="00B53243" w:rsidRDefault="00B53243" w:rsidP="00B53243">
      <w:pPr>
        <w:spacing w:after="0"/>
        <w:ind w:left="4536"/>
        <w:rPr>
          <w:rFonts w:ascii="Times New Roman" w:hAnsi="Times New Roman"/>
          <w:color w:val="000000"/>
          <w:sz w:val="28"/>
          <w:szCs w:val="28"/>
        </w:rPr>
      </w:pPr>
      <w:r w:rsidRPr="00B53243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чебники</w:t>
      </w:r>
      <w:r>
        <w:rPr>
          <w:rFonts w:ascii="Times New Roman" w:hAnsi="Times New Roman"/>
          <w:color w:val="000000"/>
          <w:sz w:val="28"/>
          <w:szCs w:val="28"/>
        </w:rPr>
        <w:tab/>
        <w:t>–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2807E2" w:rsidRPr="00B53243">
        <w:rPr>
          <w:rFonts w:ascii="Times New Roman" w:hAnsi="Times New Roman"/>
          <w:color w:val="000000"/>
          <w:sz w:val="28"/>
          <w:szCs w:val="28"/>
        </w:rPr>
        <w:t>12</w:t>
      </w:r>
      <w:r>
        <w:rPr>
          <w:rFonts w:ascii="Times New Roman" w:hAnsi="Times New Roman"/>
          <w:color w:val="000000"/>
          <w:sz w:val="28"/>
          <w:szCs w:val="28"/>
        </w:rPr>
        <w:t xml:space="preserve"> 981 </w:t>
      </w:r>
      <w:r w:rsidR="002807E2" w:rsidRPr="00B53243">
        <w:rPr>
          <w:rFonts w:ascii="Times New Roman" w:hAnsi="Times New Roman"/>
          <w:color w:val="000000"/>
          <w:sz w:val="28"/>
          <w:szCs w:val="28"/>
        </w:rPr>
        <w:t xml:space="preserve">экз., </w:t>
      </w:r>
    </w:p>
    <w:p w:rsidR="002807E2" w:rsidRPr="00B53243" w:rsidRDefault="00B53243" w:rsidP="00B53243">
      <w:pPr>
        <w:tabs>
          <w:tab w:val="left" w:pos="4536"/>
          <w:tab w:val="left" w:pos="5700"/>
        </w:tabs>
        <w:spacing w:after="0"/>
        <w:ind w:left="851" w:firstLine="3685"/>
        <w:rPr>
          <w:rFonts w:ascii="Times New Roman" w:hAnsi="Times New Roman"/>
          <w:color w:val="000000"/>
          <w:sz w:val="28"/>
          <w:szCs w:val="28"/>
        </w:rPr>
      </w:pPr>
      <w:r w:rsidRPr="00B53243">
        <w:rPr>
          <w:rFonts w:ascii="Times New Roman" w:hAnsi="Times New Roman"/>
          <w:color w:val="000000"/>
          <w:sz w:val="28"/>
          <w:szCs w:val="28"/>
        </w:rPr>
        <w:t>к</w:t>
      </w:r>
      <w:r w:rsidR="002807E2" w:rsidRPr="00B53243">
        <w:rPr>
          <w:rFonts w:ascii="Times New Roman" w:hAnsi="Times New Roman"/>
          <w:color w:val="000000"/>
          <w:sz w:val="28"/>
          <w:szCs w:val="28"/>
        </w:rPr>
        <w:t>ниги</w:t>
      </w:r>
      <w:r w:rsidR="002807E2" w:rsidRPr="00B53243">
        <w:rPr>
          <w:rFonts w:ascii="Times New Roman" w:hAnsi="Times New Roman"/>
          <w:color w:val="000000"/>
          <w:sz w:val="28"/>
          <w:szCs w:val="28"/>
        </w:rPr>
        <w:tab/>
      </w:r>
      <w:r w:rsidRPr="00B53243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2807E2" w:rsidRPr="00B53243">
        <w:rPr>
          <w:rFonts w:ascii="Times New Roman" w:hAnsi="Times New Roman"/>
          <w:color w:val="000000"/>
          <w:sz w:val="28"/>
          <w:szCs w:val="28"/>
        </w:rPr>
        <w:t>2361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2807E2" w:rsidRPr="00B53243">
        <w:rPr>
          <w:rFonts w:ascii="Times New Roman" w:hAnsi="Times New Roman"/>
          <w:color w:val="000000"/>
          <w:sz w:val="28"/>
          <w:szCs w:val="28"/>
        </w:rPr>
        <w:t>экз.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2807E2" w:rsidRPr="00B53243" w:rsidRDefault="002807E2" w:rsidP="00B53243">
      <w:pPr>
        <w:spacing w:after="0"/>
        <w:ind w:left="4536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53243">
        <w:rPr>
          <w:rFonts w:ascii="Times New Roman" w:hAnsi="Times New Roman"/>
          <w:color w:val="000000"/>
          <w:sz w:val="28"/>
          <w:szCs w:val="28"/>
        </w:rPr>
        <w:t>медиаресурсы</w:t>
      </w:r>
      <w:proofErr w:type="spellEnd"/>
      <w:r w:rsidRPr="00B532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53243">
        <w:rPr>
          <w:rFonts w:ascii="Times New Roman" w:hAnsi="Times New Roman"/>
          <w:color w:val="000000"/>
          <w:sz w:val="28"/>
          <w:szCs w:val="28"/>
        </w:rPr>
        <w:tab/>
        <w:t>–</w:t>
      </w:r>
      <w:r w:rsidRPr="00B53243">
        <w:rPr>
          <w:rFonts w:ascii="Times New Roman" w:hAnsi="Times New Roman"/>
          <w:color w:val="000000"/>
          <w:sz w:val="28"/>
          <w:szCs w:val="28"/>
        </w:rPr>
        <w:tab/>
        <w:t xml:space="preserve">162 </w:t>
      </w:r>
      <w:r w:rsidRPr="00B53243">
        <w:rPr>
          <w:rFonts w:ascii="Times New Roman" w:hAnsi="Times New Roman"/>
          <w:color w:val="000000"/>
          <w:sz w:val="28"/>
          <w:szCs w:val="28"/>
        </w:rPr>
        <w:tab/>
        <w:t>экз.</w:t>
      </w:r>
    </w:p>
    <w:p w:rsidR="002807E2" w:rsidRPr="00AE01A1" w:rsidRDefault="002807E2" w:rsidP="009635CF">
      <w:pPr>
        <w:pStyle w:val="ab"/>
        <w:numPr>
          <w:ilvl w:val="0"/>
          <w:numId w:val="12"/>
        </w:numPr>
        <w:suppressAutoHyphens/>
        <w:spacing w:after="24"/>
        <w:rPr>
          <w:rFonts w:ascii="Times New Roman" w:hAnsi="Times New Roman"/>
          <w:color w:val="000000"/>
          <w:sz w:val="28"/>
          <w:szCs w:val="28"/>
        </w:rPr>
      </w:pPr>
      <w:r w:rsidRPr="00AE01A1">
        <w:rPr>
          <w:rFonts w:ascii="Times New Roman" w:hAnsi="Times New Roman"/>
          <w:color w:val="000000"/>
          <w:sz w:val="28"/>
          <w:szCs w:val="28"/>
        </w:rPr>
        <w:t>Общее количество пользователей</w:t>
      </w:r>
      <w:r w:rsidR="00B53243">
        <w:rPr>
          <w:rFonts w:ascii="Times New Roman" w:hAnsi="Times New Roman"/>
          <w:color w:val="000000"/>
          <w:sz w:val="28"/>
          <w:szCs w:val="28"/>
        </w:rPr>
        <w:t>:</w:t>
      </w:r>
      <w:r w:rsidR="00B53243">
        <w:rPr>
          <w:rFonts w:ascii="Times New Roman" w:hAnsi="Times New Roman"/>
          <w:color w:val="000000"/>
          <w:sz w:val="28"/>
          <w:szCs w:val="28"/>
        </w:rPr>
        <w:tab/>
      </w:r>
      <w:r w:rsidRPr="00AE01A1">
        <w:rPr>
          <w:rFonts w:ascii="Times New Roman" w:hAnsi="Times New Roman"/>
          <w:color w:val="000000"/>
          <w:sz w:val="28"/>
          <w:szCs w:val="28"/>
        </w:rPr>
        <w:t>406ч</w:t>
      </w:r>
      <w:r w:rsidR="00B53243">
        <w:rPr>
          <w:rFonts w:ascii="Times New Roman" w:hAnsi="Times New Roman"/>
          <w:color w:val="000000"/>
          <w:sz w:val="28"/>
          <w:szCs w:val="28"/>
        </w:rPr>
        <w:t>ел.</w:t>
      </w:r>
      <w:r w:rsidRPr="00AE01A1">
        <w:rPr>
          <w:rFonts w:ascii="Times New Roman" w:hAnsi="Times New Roman"/>
          <w:color w:val="000000"/>
          <w:sz w:val="28"/>
          <w:szCs w:val="28"/>
        </w:rPr>
        <w:t xml:space="preserve"> (в том числе учащихся 360)</w:t>
      </w:r>
    </w:p>
    <w:p w:rsidR="002807E2" w:rsidRDefault="00B53243" w:rsidP="002807E2">
      <w:pPr>
        <w:suppressAutoHyphens/>
        <w:spacing w:after="24"/>
        <w:ind w:left="-142" w:firstLine="85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Состав читателей: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учащиеся, педагоги, родители и пр.</w:t>
      </w:r>
    </w:p>
    <w:p w:rsidR="002807E2" w:rsidRPr="00AE01A1" w:rsidRDefault="002807E2" w:rsidP="002807E2">
      <w:pPr>
        <w:pStyle w:val="ab"/>
        <w:tabs>
          <w:tab w:val="num" w:pos="-142"/>
        </w:tabs>
        <w:suppressAutoHyphens/>
        <w:spacing w:after="24"/>
        <w:rPr>
          <w:rFonts w:ascii="Times New Roman" w:hAnsi="Times New Roman"/>
          <w:color w:val="000000"/>
          <w:sz w:val="28"/>
          <w:szCs w:val="28"/>
        </w:rPr>
      </w:pPr>
      <w:r w:rsidRPr="00AE01A1">
        <w:rPr>
          <w:rFonts w:ascii="Times New Roman" w:hAnsi="Times New Roman"/>
          <w:color w:val="000000"/>
          <w:sz w:val="28"/>
          <w:szCs w:val="28"/>
        </w:rPr>
        <w:t>Количество посещений:</w:t>
      </w:r>
      <w:r w:rsidR="00B53243">
        <w:rPr>
          <w:rFonts w:ascii="Times New Roman" w:hAnsi="Times New Roman"/>
          <w:color w:val="000000"/>
          <w:sz w:val="28"/>
          <w:szCs w:val="28"/>
        </w:rPr>
        <w:tab/>
      </w:r>
      <w:r w:rsidR="00B53243">
        <w:rPr>
          <w:rFonts w:ascii="Times New Roman" w:hAnsi="Times New Roman"/>
          <w:color w:val="000000"/>
          <w:sz w:val="28"/>
          <w:szCs w:val="28"/>
        </w:rPr>
        <w:tab/>
      </w:r>
      <w:r w:rsidRPr="00AE01A1">
        <w:rPr>
          <w:rFonts w:ascii="Times New Roman" w:hAnsi="Times New Roman"/>
          <w:color w:val="000000"/>
          <w:sz w:val="28"/>
          <w:szCs w:val="28"/>
        </w:rPr>
        <w:t>3786 ч.</w:t>
      </w:r>
    </w:p>
    <w:p w:rsidR="002807E2" w:rsidRPr="00AE01A1" w:rsidRDefault="002807E2" w:rsidP="002807E2">
      <w:pPr>
        <w:pStyle w:val="ab"/>
        <w:suppressAutoHyphens/>
        <w:spacing w:after="24"/>
        <w:rPr>
          <w:rFonts w:ascii="Times New Roman" w:hAnsi="Times New Roman"/>
          <w:color w:val="000000"/>
          <w:sz w:val="28"/>
          <w:szCs w:val="28"/>
        </w:rPr>
      </w:pPr>
      <w:r w:rsidRPr="00AE01A1">
        <w:rPr>
          <w:rFonts w:ascii="Times New Roman" w:hAnsi="Times New Roman"/>
          <w:color w:val="000000"/>
          <w:sz w:val="28"/>
          <w:szCs w:val="28"/>
        </w:rPr>
        <w:t>Количество книговыдач:</w:t>
      </w:r>
      <w:r w:rsidR="00B53243">
        <w:rPr>
          <w:rFonts w:ascii="Times New Roman" w:hAnsi="Times New Roman"/>
          <w:color w:val="000000"/>
          <w:sz w:val="28"/>
          <w:szCs w:val="28"/>
        </w:rPr>
        <w:tab/>
      </w:r>
      <w:r w:rsidR="00B53243">
        <w:rPr>
          <w:rFonts w:ascii="Times New Roman" w:hAnsi="Times New Roman"/>
          <w:color w:val="000000"/>
          <w:sz w:val="28"/>
          <w:szCs w:val="28"/>
        </w:rPr>
        <w:tab/>
      </w:r>
      <w:r w:rsidRPr="00AE01A1">
        <w:rPr>
          <w:rFonts w:ascii="Times New Roman" w:hAnsi="Times New Roman"/>
          <w:color w:val="000000"/>
          <w:sz w:val="28"/>
          <w:szCs w:val="28"/>
        </w:rPr>
        <w:t xml:space="preserve">6824 экз.  </w:t>
      </w:r>
    </w:p>
    <w:p w:rsidR="002807E2" w:rsidRPr="00AE01A1" w:rsidRDefault="00B53243" w:rsidP="009635CF">
      <w:pPr>
        <w:pStyle w:val="ab"/>
        <w:numPr>
          <w:ilvl w:val="0"/>
          <w:numId w:val="12"/>
        </w:numPr>
        <w:suppressAutoHyphens/>
        <w:spacing w:after="2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Используемые формы работы: </w:t>
      </w:r>
    </w:p>
    <w:p w:rsidR="00B53243" w:rsidRPr="00B53243" w:rsidRDefault="002807E2" w:rsidP="00B35D26">
      <w:pPr>
        <w:pStyle w:val="ab"/>
        <w:numPr>
          <w:ilvl w:val="0"/>
          <w:numId w:val="35"/>
        </w:numPr>
        <w:suppressAutoHyphens/>
        <w:spacing w:after="24"/>
        <w:rPr>
          <w:rFonts w:ascii="Times New Roman" w:hAnsi="Times New Roman"/>
          <w:color w:val="000000"/>
          <w:sz w:val="28"/>
          <w:szCs w:val="28"/>
        </w:rPr>
      </w:pPr>
      <w:r w:rsidRPr="00B53243">
        <w:rPr>
          <w:rFonts w:ascii="Times New Roman" w:hAnsi="Times New Roman"/>
          <w:color w:val="000000"/>
          <w:sz w:val="28"/>
          <w:szCs w:val="28"/>
        </w:rPr>
        <w:t>общешкольные мероприятия (обяза</w:t>
      </w:r>
      <w:r w:rsidR="00B53243" w:rsidRPr="00B53243">
        <w:rPr>
          <w:rFonts w:ascii="Times New Roman" w:hAnsi="Times New Roman"/>
          <w:color w:val="000000"/>
          <w:sz w:val="28"/>
          <w:szCs w:val="28"/>
        </w:rPr>
        <w:t>тельные не реже 2 раза в год)</w:t>
      </w:r>
    </w:p>
    <w:p w:rsidR="002807E2" w:rsidRPr="00B53243" w:rsidRDefault="002807E2" w:rsidP="00B35D26">
      <w:pPr>
        <w:pStyle w:val="ab"/>
        <w:numPr>
          <w:ilvl w:val="0"/>
          <w:numId w:val="35"/>
        </w:numPr>
        <w:suppressAutoHyphens/>
        <w:spacing w:after="24"/>
        <w:rPr>
          <w:rFonts w:ascii="Times New Roman" w:hAnsi="Times New Roman"/>
          <w:color w:val="000000"/>
          <w:sz w:val="28"/>
          <w:szCs w:val="28"/>
        </w:rPr>
      </w:pPr>
      <w:r w:rsidRPr="00B53243">
        <w:rPr>
          <w:rFonts w:ascii="Times New Roman" w:hAnsi="Times New Roman"/>
          <w:color w:val="000000"/>
          <w:sz w:val="28"/>
          <w:szCs w:val="28"/>
        </w:rPr>
        <w:t>литер</w:t>
      </w:r>
      <w:r w:rsidR="00B53243">
        <w:rPr>
          <w:rFonts w:ascii="Times New Roman" w:hAnsi="Times New Roman"/>
          <w:color w:val="000000"/>
          <w:sz w:val="28"/>
          <w:szCs w:val="28"/>
        </w:rPr>
        <w:t>атурные гостиные</w:t>
      </w:r>
    </w:p>
    <w:p w:rsidR="002807E2" w:rsidRPr="00B53243" w:rsidRDefault="00B53243" w:rsidP="00B35D26">
      <w:pPr>
        <w:pStyle w:val="ab"/>
        <w:numPr>
          <w:ilvl w:val="0"/>
          <w:numId w:val="35"/>
        </w:numPr>
        <w:suppressAutoHyphens/>
        <w:spacing w:after="2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интеллектуальные игры</w:t>
      </w:r>
    </w:p>
    <w:p w:rsidR="002807E2" w:rsidRPr="00B53243" w:rsidRDefault="00B53243" w:rsidP="00B35D26">
      <w:pPr>
        <w:pStyle w:val="ab"/>
        <w:numPr>
          <w:ilvl w:val="0"/>
          <w:numId w:val="35"/>
        </w:numPr>
        <w:suppressAutoHyphens/>
        <w:spacing w:after="2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книжные выставки</w:t>
      </w:r>
    </w:p>
    <w:p w:rsidR="002807E2" w:rsidRPr="00B53243" w:rsidRDefault="002807E2" w:rsidP="00B35D26">
      <w:pPr>
        <w:pStyle w:val="ab"/>
        <w:numPr>
          <w:ilvl w:val="0"/>
          <w:numId w:val="35"/>
        </w:numPr>
        <w:suppressAutoHyphens/>
        <w:spacing w:after="24"/>
        <w:rPr>
          <w:rFonts w:ascii="Times New Roman" w:hAnsi="Times New Roman"/>
          <w:color w:val="000000"/>
          <w:sz w:val="28"/>
          <w:szCs w:val="28"/>
        </w:rPr>
      </w:pPr>
      <w:r w:rsidRPr="00B53243">
        <w:rPr>
          <w:rFonts w:ascii="Times New Roman" w:hAnsi="Times New Roman"/>
          <w:color w:val="000000"/>
          <w:sz w:val="28"/>
          <w:szCs w:val="28"/>
        </w:rPr>
        <w:t>рекомендательные списки</w:t>
      </w:r>
    </w:p>
    <w:p w:rsidR="002807E2" w:rsidRPr="00AE01A1" w:rsidRDefault="002807E2" w:rsidP="009635CF">
      <w:pPr>
        <w:pStyle w:val="ab"/>
        <w:numPr>
          <w:ilvl w:val="0"/>
          <w:numId w:val="12"/>
        </w:numPr>
        <w:suppressAutoHyphens/>
        <w:spacing w:after="24"/>
        <w:rPr>
          <w:rFonts w:ascii="Times New Roman" w:hAnsi="Times New Roman"/>
          <w:color w:val="000000"/>
          <w:sz w:val="28"/>
          <w:szCs w:val="28"/>
        </w:rPr>
      </w:pPr>
      <w:r w:rsidRPr="00AE01A1">
        <w:rPr>
          <w:rFonts w:ascii="Times New Roman" w:hAnsi="Times New Roman"/>
          <w:color w:val="000000"/>
          <w:sz w:val="28"/>
          <w:szCs w:val="28"/>
        </w:rPr>
        <w:t>Взаимодействие с другими учреждениями:</w:t>
      </w:r>
    </w:p>
    <w:p w:rsidR="002807E2" w:rsidRPr="009367C0" w:rsidRDefault="002807E2" w:rsidP="00B35D26">
      <w:pPr>
        <w:pStyle w:val="ab"/>
        <w:numPr>
          <w:ilvl w:val="0"/>
          <w:numId w:val="36"/>
        </w:numPr>
        <w:suppressAutoHyphens/>
        <w:spacing w:after="24"/>
        <w:rPr>
          <w:rFonts w:ascii="Times New Roman" w:hAnsi="Times New Roman"/>
          <w:color w:val="000000"/>
          <w:sz w:val="28"/>
          <w:szCs w:val="28"/>
        </w:rPr>
      </w:pPr>
      <w:r w:rsidRPr="009367C0">
        <w:rPr>
          <w:rFonts w:ascii="Times New Roman" w:hAnsi="Times New Roman"/>
          <w:color w:val="000000"/>
          <w:sz w:val="28"/>
          <w:szCs w:val="28"/>
        </w:rPr>
        <w:t>массовыми библиотеками города</w:t>
      </w:r>
    </w:p>
    <w:p w:rsidR="002807E2" w:rsidRPr="009367C0" w:rsidRDefault="009367C0" w:rsidP="00B35D26">
      <w:pPr>
        <w:pStyle w:val="ab"/>
        <w:numPr>
          <w:ilvl w:val="0"/>
          <w:numId w:val="36"/>
        </w:numPr>
        <w:suppressAutoHyphens/>
        <w:spacing w:after="2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учреждениями культуры</w:t>
      </w:r>
    </w:p>
    <w:p w:rsidR="002807E2" w:rsidRPr="009367C0" w:rsidRDefault="002807E2" w:rsidP="00B35D26">
      <w:pPr>
        <w:pStyle w:val="ab"/>
        <w:numPr>
          <w:ilvl w:val="0"/>
          <w:numId w:val="36"/>
        </w:numPr>
        <w:suppressAutoHyphens/>
        <w:spacing w:after="24"/>
        <w:rPr>
          <w:rFonts w:ascii="Times New Roman" w:hAnsi="Times New Roman"/>
          <w:color w:val="000000"/>
          <w:sz w:val="28"/>
          <w:szCs w:val="28"/>
        </w:rPr>
      </w:pPr>
      <w:r w:rsidRPr="009367C0">
        <w:rPr>
          <w:rFonts w:ascii="Times New Roman" w:hAnsi="Times New Roman"/>
          <w:color w:val="000000"/>
          <w:sz w:val="28"/>
          <w:szCs w:val="28"/>
        </w:rPr>
        <w:t>музеями</w:t>
      </w:r>
    </w:p>
    <w:p w:rsidR="002807E2" w:rsidRPr="009367C0" w:rsidRDefault="009367C0" w:rsidP="00B35D26">
      <w:pPr>
        <w:pStyle w:val="ab"/>
        <w:numPr>
          <w:ilvl w:val="0"/>
          <w:numId w:val="36"/>
        </w:numPr>
        <w:suppressAutoHyphens/>
        <w:spacing w:after="24"/>
        <w:rPr>
          <w:rFonts w:ascii="Times New Roman" w:hAnsi="Times New Roman"/>
          <w:color w:val="000000"/>
          <w:sz w:val="28"/>
          <w:szCs w:val="28"/>
        </w:rPr>
      </w:pPr>
      <w:r w:rsidRPr="009367C0">
        <w:rPr>
          <w:rFonts w:ascii="Times New Roman" w:hAnsi="Times New Roman"/>
          <w:color w:val="000000"/>
          <w:sz w:val="28"/>
          <w:szCs w:val="28"/>
        </w:rPr>
        <w:t>социальными партнёрами</w:t>
      </w:r>
      <w:r w:rsidR="002807E2" w:rsidRPr="009367C0">
        <w:rPr>
          <w:rFonts w:ascii="Times New Roman" w:hAnsi="Times New Roman"/>
          <w:color w:val="000000"/>
          <w:sz w:val="28"/>
          <w:szCs w:val="28"/>
        </w:rPr>
        <w:t>, в рамках проектной деятельности.</w:t>
      </w:r>
    </w:p>
    <w:p w:rsidR="002807E2" w:rsidRPr="009367C0" w:rsidRDefault="002807E2" w:rsidP="009635CF">
      <w:pPr>
        <w:pStyle w:val="ab"/>
        <w:numPr>
          <w:ilvl w:val="0"/>
          <w:numId w:val="12"/>
        </w:numPr>
        <w:suppressAutoHyphens/>
        <w:spacing w:after="280"/>
        <w:ind w:left="851" w:hanging="491"/>
        <w:jc w:val="both"/>
        <w:rPr>
          <w:rFonts w:ascii="Times New Roman" w:hAnsi="Times New Roman"/>
          <w:color w:val="000000"/>
          <w:sz w:val="28"/>
          <w:szCs w:val="28"/>
        </w:rPr>
      </w:pPr>
      <w:r w:rsidRPr="00AE01A1">
        <w:rPr>
          <w:rFonts w:ascii="Times New Roman" w:hAnsi="Times New Roman"/>
          <w:color w:val="000000"/>
          <w:sz w:val="28"/>
          <w:szCs w:val="28"/>
        </w:rPr>
        <w:t xml:space="preserve">Взаимодействие с педагогами-предметниками в совместных проектах: с учителями технологии, </w:t>
      </w:r>
      <w:proofErr w:type="gramStart"/>
      <w:r w:rsidRPr="00AE01A1">
        <w:rPr>
          <w:rFonts w:ascii="Times New Roman" w:hAnsi="Times New Roman"/>
          <w:color w:val="000000"/>
          <w:sz w:val="28"/>
          <w:szCs w:val="28"/>
        </w:rPr>
        <w:t>ИЗО</w:t>
      </w:r>
      <w:proofErr w:type="gramEnd"/>
      <w:r w:rsidRPr="00AE01A1">
        <w:rPr>
          <w:rFonts w:ascii="Times New Roman" w:hAnsi="Times New Roman"/>
          <w:color w:val="000000"/>
          <w:sz w:val="28"/>
          <w:szCs w:val="28"/>
        </w:rPr>
        <w:t>, музыки</w:t>
      </w:r>
      <w:r w:rsidR="009367C0" w:rsidRPr="009367C0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2807E2" w:rsidRPr="00F05E75" w:rsidRDefault="009367C0" w:rsidP="009635CF">
      <w:pPr>
        <w:pStyle w:val="a7"/>
        <w:numPr>
          <w:ilvl w:val="0"/>
          <w:numId w:val="8"/>
        </w:numPr>
        <w:ind w:left="1985"/>
        <w:rPr>
          <w:color w:val="000000"/>
        </w:rPr>
      </w:pPr>
      <w:r w:rsidRPr="00F41E2E">
        <w:rPr>
          <w:b/>
          <w:color w:val="000000" w:themeColor="text1"/>
          <w:sz w:val="28"/>
          <w:szCs w:val="28"/>
        </w:rPr>
        <w:lastRenderedPageBreak/>
        <w:t>КОНЦЕПЦИЯ ПРОГРАММЫ</w:t>
      </w:r>
    </w:p>
    <w:p w:rsidR="009242B1" w:rsidRDefault="009242B1" w:rsidP="002807E2">
      <w:pPr>
        <w:pStyle w:val="a7"/>
        <w:ind w:left="1985"/>
        <w:rPr>
          <w:color w:val="000000"/>
        </w:rPr>
      </w:pPr>
    </w:p>
    <w:p w:rsidR="0006471D" w:rsidRPr="00420179" w:rsidRDefault="0006471D" w:rsidP="00420179">
      <w:pPr>
        <w:pStyle w:val="ab"/>
        <w:numPr>
          <w:ilvl w:val="1"/>
          <w:numId w:val="26"/>
        </w:numPr>
        <w:tabs>
          <w:tab w:val="left" w:pos="2530"/>
        </w:tabs>
        <w:suppressAutoHyphens/>
        <w:spacing w:after="0" w:line="360" w:lineRule="auto"/>
        <w:ind w:left="567" w:hanging="567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420179">
        <w:rPr>
          <w:rFonts w:ascii="Times New Roman" w:eastAsia="Symbol" w:hAnsi="Times New Roman"/>
          <w:b/>
          <w:sz w:val="32"/>
          <w:szCs w:val="32"/>
        </w:rPr>
        <w:t>Цели и задачи программы:</w:t>
      </w:r>
    </w:p>
    <w:p w:rsidR="0006471D" w:rsidRDefault="009367C0" w:rsidP="009367C0">
      <w:pPr>
        <w:spacing w:after="0" w:line="360" w:lineRule="auto"/>
        <w:ind w:firstLine="426"/>
        <w:jc w:val="both"/>
        <w:rPr>
          <w:rFonts w:ascii="Times New Roman" w:eastAsia="Symbol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Цель</w:t>
      </w:r>
      <w:r w:rsidR="0006471D">
        <w:rPr>
          <w:rFonts w:ascii="Times New Roman" w:eastAsia="Times New Roman" w:hAnsi="Times New Roman"/>
          <w:b/>
          <w:color w:val="000000"/>
          <w:sz w:val="28"/>
          <w:szCs w:val="28"/>
        </w:rPr>
        <w:t>:</w:t>
      </w:r>
    </w:p>
    <w:p w:rsidR="0006471D" w:rsidRDefault="009367C0" w:rsidP="0006471D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kern w:val="1"/>
          <w:sz w:val="28"/>
          <w:szCs w:val="28"/>
        </w:rPr>
        <w:t>Создать качественно новый</w:t>
      </w:r>
      <w:r w:rsidR="0006471D">
        <w:rPr>
          <w:rFonts w:ascii="Times New Roman" w:eastAsia="Times New Roman" w:hAnsi="Times New Roman"/>
          <w:b/>
          <w:bCs/>
          <w:i/>
          <w:kern w:val="1"/>
          <w:sz w:val="28"/>
          <w:szCs w:val="28"/>
        </w:rPr>
        <w:t xml:space="preserve"> уров</w:t>
      </w:r>
      <w:r>
        <w:rPr>
          <w:rFonts w:ascii="Times New Roman" w:eastAsia="Times New Roman" w:hAnsi="Times New Roman"/>
          <w:b/>
          <w:bCs/>
          <w:i/>
          <w:kern w:val="1"/>
          <w:sz w:val="28"/>
          <w:szCs w:val="28"/>
        </w:rPr>
        <w:t>ень</w:t>
      </w:r>
      <w:r w:rsidR="0006471D">
        <w:rPr>
          <w:rFonts w:ascii="Times New Roman" w:eastAsia="Times New Roman" w:hAnsi="Times New Roman"/>
          <w:b/>
          <w:bCs/>
          <w:i/>
          <w:kern w:val="1"/>
          <w:sz w:val="28"/>
          <w:szCs w:val="28"/>
        </w:rPr>
        <w:t xml:space="preserve"> библиотечно-информационного обслуживания учащихся, родит</w:t>
      </w:r>
      <w:r>
        <w:rPr>
          <w:rFonts w:ascii="Times New Roman" w:eastAsia="Times New Roman" w:hAnsi="Times New Roman"/>
          <w:b/>
          <w:bCs/>
          <w:i/>
          <w:kern w:val="1"/>
          <w:sz w:val="28"/>
          <w:szCs w:val="28"/>
        </w:rPr>
        <w:t xml:space="preserve">елей, преподавателей на основе </w:t>
      </w:r>
      <w:r w:rsidR="0006471D">
        <w:rPr>
          <w:rFonts w:ascii="Times New Roman" w:eastAsia="Times New Roman" w:hAnsi="Times New Roman"/>
          <w:b/>
          <w:bCs/>
          <w:i/>
          <w:kern w:val="1"/>
          <w:sz w:val="28"/>
          <w:szCs w:val="28"/>
        </w:rPr>
        <w:t>н</w:t>
      </w:r>
      <w:r>
        <w:rPr>
          <w:rFonts w:ascii="Times New Roman" w:eastAsia="Times New Roman" w:hAnsi="Times New Roman"/>
          <w:b/>
          <w:bCs/>
          <w:i/>
          <w:kern w:val="1"/>
          <w:sz w:val="28"/>
          <w:szCs w:val="28"/>
        </w:rPr>
        <w:t xml:space="preserve">овых информационных технологий и </w:t>
      </w:r>
      <w:r w:rsidR="0006471D">
        <w:rPr>
          <w:rFonts w:ascii="Times New Roman" w:eastAsia="Times New Roman" w:hAnsi="Times New Roman"/>
          <w:b/>
          <w:bCs/>
          <w:i/>
          <w:kern w:val="1"/>
          <w:sz w:val="28"/>
          <w:szCs w:val="28"/>
        </w:rPr>
        <w:t>сетевых информационных технологий</w:t>
      </w:r>
    </w:p>
    <w:p w:rsidR="007C16D6" w:rsidRPr="00013712" w:rsidRDefault="0006471D" w:rsidP="007C16D6">
      <w:pPr>
        <w:widowControl w:val="0"/>
        <w:autoSpaceDE w:val="0"/>
        <w:autoSpaceDN w:val="0"/>
        <w:adjustRightInd w:val="0"/>
        <w:spacing w:line="360" w:lineRule="auto"/>
        <w:ind w:left="360"/>
        <w:rPr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Задачи:</w:t>
      </w:r>
    </w:p>
    <w:p w:rsidR="007C16D6" w:rsidRPr="00B227DC" w:rsidRDefault="00E5046C" w:rsidP="00B43CA2">
      <w:pPr>
        <w:pStyle w:val="ab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="00B227DC" w:rsidRPr="00B227DC">
        <w:rPr>
          <w:rFonts w:ascii="Times New Roman" w:hAnsi="Times New Roman" w:cs="Times New Roman"/>
          <w:sz w:val="28"/>
          <w:szCs w:val="28"/>
          <w:lang w:eastAsia="en-US"/>
        </w:rPr>
        <w:t xml:space="preserve">оздание рабочей зоны с доступом к разнообразным ресурсам (в т.ч. электронным и информационным) для </w:t>
      </w:r>
      <w:r w:rsidR="007C16D6" w:rsidRPr="00B227DC">
        <w:rPr>
          <w:rFonts w:ascii="Times New Roman" w:hAnsi="Times New Roman" w:cs="Times New Roman"/>
          <w:sz w:val="28"/>
          <w:szCs w:val="28"/>
          <w:lang w:eastAsia="en-US"/>
        </w:rPr>
        <w:t>удовлетворения индивидуальных образовательных потребностей всех участников образовательного процесса;</w:t>
      </w:r>
    </w:p>
    <w:p w:rsidR="007C16D6" w:rsidRDefault="00E5046C" w:rsidP="00B43CA2">
      <w:pPr>
        <w:pStyle w:val="ab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B227DC">
        <w:rPr>
          <w:rFonts w:ascii="Times New Roman" w:hAnsi="Times New Roman" w:cs="Times New Roman"/>
          <w:sz w:val="28"/>
          <w:szCs w:val="28"/>
          <w:lang w:eastAsia="en-US"/>
        </w:rPr>
        <w:t>беспечение</w:t>
      </w:r>
      <w:r w:rsidR="007C16D6" w:rsidRPr="00B227DC">
        <w:rPr>
          <w:rFonts w:ascii="Times New Roman" w:hAnsi="Times New Roman" w:cs="Times New Roman"/>
          <w:sz w:val="28"/>
          <w:szCs w:val="28"/>
          <w:lang w:eastAsia="en-US"/>
        </w:rPr>
        <w:t xml:space="preserve"> предоставления ИБЦ школы широкого спектра услуг в с</w:t>
      </w:r>
      <w:r w:rsidR="00420179">
        <w:rPr>
          <w:rFonts w:ascii="Times New Roman" w:hAnsi="Times New Roman" w:cs="Times New Roman"/>
          <w:sz w:val="28"/>
          <w:szCs w:val="28"/>
          <w:lang w:eastAsia="en-US"/>
        </w:rPr>
        <w:t>оответствии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 требованиями ФГОС:</w:t>
      </w:r>
    </w:p>
    <w:p w:rsidR="00E5046C" w:rsidRDefault="00E5046C" w:rsidP="00B43CA2">
      <w:pPr>
        <w:pStyle w:val="ab"/>
        <w:widowControl w:val="0"/>
        <w:numPr>
          <w:ilvl w:val="1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Предоставление информации о наличии в фондах конкретных документов;</w:t>
      </w:r>
    </w:p>
    <w:p w:rsidR="00E5046C" w:rsidRDefault="00E5046C" w:rsidP="00B43CA2">
      <w:pPr>
        <w:pStyle w:val="ab"/>
        <w:widowControl w:val="0"/>
        <w:numPr>
          <w:ilvl w:val="1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Предоставление информации о составе фондов через систему каталогов и другие фонды библиотечной информации: организация книжных выставок, составление библиографических списков и пр.;</w:t>
      </w:r>
    </w:p>
    <w:p w:rsidR="00E5046C" w:rsidRPr="00F35D5E" w:rsidRDefault="00E5046C" w:rsidP="00B43CA2">
      <w:pPr>
        <w:pStyle w:val="ab"/>
        <w:widowControl w:val="0"/>
        <w:numPr>
          <w:ilvl w:val="1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Предоставление справочной и консультационной помощи</w:t>
      </w:r>
      <w:r w:rsidR="00281B18">
        <w:rPr>
          <w:rFonts w:ascii="Times New Roman" w:hAnsi="Times New Roman" w:cs="Times New Roman"/>
          <w:sz w:val="28"/>
          <w:szCs w:val="28"/>
          <w:lang w:eastAsia="en-US"/>
        </w:rPr>
        <w:t xml:space="preserve"> в поиске и выборе источников информации, включая Интернет</w:t>
      </w:r>
      <w:r w:rsidR="00EC3952">
        <w:rPr>
          <w:rFonts w:ascii="Times New Roman" w:hAnsi="Times New Roman" w:cs="Times New Roman"/>
          <w:sz w:val="28"/>
          <w:szCs w:val="28"/>
          <w:lang w:eastAsia="en-US"/>
        </w:rPr>
        <w:t xml:space="preserve">, электронную библиотеку </w:t>
      </w:r>
      <w:proofErr w:type="spellStart"/>
      <w:r w:rsidR="00ED0A2D">
        <w:rPr>
          <w:rFonts w:ascii="Times New Roman" w:hAnsi="Times New Roman" w:cs="Times New Roman"/>
          <w:sz w:val="28"/>
          <w:szCs w:val="28"/>
          <w:lang w:eastAsia="en-US"/>
        </w:rPr>
        <w:t>ЛитРес</w:t>
      </w:r>
      <w:proofErr w:type="spellEnd"/>
      <w:r w:rsidR="00281B18" w:rsidRPr="00F35D5E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281B18" w:rsidRDefault="00281B18" w:rsidP="00B43CA2">
      <w:pPr>
        <w:pStyle w:val="ab"/>
        <w:widowControl w:val="0"/>
        <w:numPr>
          <w:ilvl w:val="1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Формирование тематических подборок материалов по запросам пользователей;</w:t>
      </w:r>
    </w:p>
    <w:p w:rsidR="00281B18" w:rsidRDefault="00281B18" w:rsidP="00B43CA2">
      <w:pPr>
        <w:pStyle w:val="ab"/>
        <w:widowControl w:val="0"/>
        <w:numPr>
          <w:ilvl w:val="1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Предоставление во временное пользование документов из фонда, как на дом, так и в библиотеке (в соответствии с Правилами пользования библиотеки);</w:t>
      </w:r>
    </w:p>
    <w:p w:rsidR="00281B18" w:rsidRDefault="00281B18" w:rsidP="00B43CA2">
      <w:pPr>
        <w:pStyle w:val="ab"/>
        <w:widowControl w:val="0"/>
        <w:numPr>
          <w:ilvl w:val="1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Удовлетворение запросов с помощью других библиотек по имеющимся каналам межбиблиотечного взаимодействия: МБА, электронной </w:t>
      </w:r>
      <w:r w:rsidR="00567349">
        <w:rPr>
          <w:rFonts w:ascii="Times New Roman" w:hAnsi="Times New Roman" w:cs="Times New Roman"/>
          <w:sz w:val="28"/>
          <w:szCs w:val="28"/>
          <w:lang w:eastAsia="en-US"/>
        </w:rPr>
        <w:t>доставки документов (ЭДД), справочная служба «Виртуальная справка»;</w:t>
      </w:r>
    </w:p>
    <w:p w:rsidR="00567349" w:rsidRDefault="00567349" w:rsidP="00B43CA2">
      <w:pPr>
        <w:pStyle w:val="ab"/>
        <w:widowControl w:val="0"/>
        <w:numPr>
          <w:ilvl w:val="1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Организация и проведение культурно-просветительной и информационной деятельности;</w:t>
      </w:r>
    </w:p>
    <w:p w:rsidR="00567349" w:rsidRDefault="00567349" w:rsidP="00B43CA2">
      <w:pPr>
        <w:pStyle w:val="ab"/>
        <w:widowControl w:val="0"/>
        <w:numPr>
          <w:ilvl w:val="1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Предоставление </w:t>
      </w:r>
      <w:r w:rsidR="003D5C07">
        <w:rPr>
          <w:rFonts w:ascii="Times New Roman" w:hAnsi="Times New Roman" w:cs="Times New Roman"/>
          <w:sz w:val="28"/>
          <w:szCs w:val="28"/>
          <w:lang w:eastAsia="en-US"/>
        </w:rPr>
        <w:t xml:space="preserve">в библиотеке </w:t>
      </w:r>
      <w:r>
        <w:rPr>
          <w:rFonts w:ascii="Times New Roman" w:hAnsi="Times New Roman" w:cs="Times New Roman"/>
          <w:sz w:val="28"/>
          <w:szCs w:val="28"/>
          <w:lang w:eastAsia="en-US"/>
        </w:rPr>
        <w:t>места работы</w:t>
      </w:r>
      <w:r w:rsidR="003D5C07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en-US"/>
        </w:rPr>
        <w:t>оснащен</w:t>
      </w:r>
      <w:r w:rsidR="003D5C07">
        <w:rPr>
          <w:rFonts w:ascii="Times New Roman" w:hAnsi="Times New Roman" w:cs="Times New Roman"/>
          <w:sz w:val="28"/>
          <w:szCs w:val="28"/>
          <w:lang w:eastAsia="en-US"/>
        </w:rPr>
        <w:t xml:space="preserve">ного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специальным оборудованием, </w:t>
      </w:r>
      <w:r w:rsidR="003D5C07">
        <w:rPr>
          <w:rFonts w:ascii="Times New Roman" w:hAnsi="Times New Roman" w:cs="Times New Roman"/>
          <w:sz w:val="28"/>
          <w:szCs w:val="28"/>
          <w:lang w:eastAsia="en-US"/>
        </w:rPr>
        <w:t xml:space="preserve">а </w:t>
      </w:r>
      <w:r w:rsidR="004E0548">
        <w:rPr>
          <w:rFonts w:ascii="Times New Roman" w:hAnsi="Times New Roman" w:cs="Times New Roman"/>
          <w:sz w:val="28"/>
          <w:szCs w:val="28"/>
          <w:lang w:eastAsia="en-US"/>
        </w:rPr>
        <w:t>также</w:t>
      </w:r>
      <w:r w:rsidR="00F35D5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помещения для проведения </w:t>
      </w: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просветительских и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досуговых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мероприяти</w:t>
      </w:r>
      <w:r w:rsidR="003D5C07">
        <w:rPr>
          <w:rFonts w:ascii="Times New Roman" w:hAnsi="Times New Roman" w:cs="Times New Roman"/>
          <w:sz w:val="28"/>
          <w:szCs w:val="28"/>
          <w:lang w:eastAsia="en-US"/>
        </w:rPr>
        <w:t>й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C16D6" w:rsidRDefault="003D5C07" w:rsidP="00B43CA2">
      <w:pPr>
        <w:pStyle w:val="ab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="0032045C">
        <w:rPr>
          <w:rFonts w:ascii="Times New Roman" w:hAnsi="Times New Roman" w:cs="Times New Roman"/>
          <w:sz w:val="28"/>
          <w:szCs w:val="28"/>
          <w:lang w:eastAsia="en-US"/>
        </w:rPr>
        <w:t xml:space="preserve">овышение </w:t>
      </w:r>
      <w:r w:rsidR="007C16D6" w:rsidRPr="00B227DC">
        <w:rPr>
          <w:rFonts w:ascii="Times New Roman" w:hAnsi="Times New Roman" w:cs="Times New Roman"/>
          <w:sz w:val="28"/>
          <w:szCs w:val="28"/>
          <w:lang w:eastAsia="en-US"/>
        </w:rPr>
        <w:t>уровня информацион</w:t>
      </w:r>
      <w:r w:rsidR="0032045C">
        <w:rPr>
          <w:rFonts w:ascii="Times New Roman" w:hAnsi="Times New Roman" w:cs="Times New Roman"/>
          <w:sz w:val="28"/>
          <w:szCs w:val="28"/>
          <w:lang w:eastAsia="en-US"/>
        </w:rPr>
        <w:t xml:space="preserve">но-библиотечного обслуживания </w:t>
      </w:r>
      <w:r w:rsidR="007C16D6" w:rsidRPr="00B227DC">
        <w:rPr>
          <w:rFonts w:ascii="Times New Roman" w:hAnsi="Times New Roman" w:cs="Times New Roman"/>
          <w:sz w:val="28"/>
          <w:szCs w:val="28"/>
          <w:lang w:eastAsia="en-US"/>
        </w:rPr>
        <w:t>участ</w:t>
      </w:r>
      <w:r w:rsidR="00512FBE">
        <w:rPr>
          <w:rFonts w:ascii="Times New Roman" w:hAnsi="Times New Roman" w:cs="Times New Roman"/>
          <w:sz w:val="28"/>
          <w:szCs w:val="28"/>
          <w:lang w:eastAsia="en-US"/>
        </w:rPr>
        <w:t>ников образовательного процесса:</w:t>
      </w:r>
    </w:p>
    <w:p w:rsidR="00512FBE" w:rsidRDefault="00512FBE" w:rsidP="00B43CA2">
      <w:pPr>
        <w:pStyle w:val="ab"/>
        <w:widowControl w:val="0"/>
        <w:numPr>
          <w:ilvl w:val="1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расширение информационного пространства ИБЦ по</w:t>
      </w:r>
      <w:r w:rsidR="00B13591">
        <w:rPr>
          <w:rFonts w:ascii="Times New Roman" w:hAnsi="Times New Roman" w:cs="Times New Roman"/>
          <w:sz w:val="28"/>
          <w:szCs w:val="28"/>
          <w:lang w:eastAsia="en-US"/>
        </w:rPr>
        <w:t xml:space="preserve">средством создания сайта и </w:t>
      </w:r>
      <w:proofErr w:type="spellStart"/>
      <w:r w:rsidR="00B13591">
        <w:rPr>
          <w:rFonts w:ascii="Times New Roman" w:hAnsi="Times New Roman" w:cs="Times New Roman"/>
          <w:sz w:val="28"/>
          <w:szCs w:val="28"/>
          <w:lang w:eastAsia="en-US"/>
        </w:rPr>
        <w:t>блогов</w:t>
      </w:r>
      <w:proofErr w:type="spellEnd"/>
      <w:r w:rsidR="00862F02">
        <w:rPr>
          <w:rFonts w:ascii="Times New Roman" w:hAnsi="Times New Roman" w:cs="Times New Roman"/>
          <w:sz w:val="28"/>
          <w:szCs w:val="28"/>
          <w:lang w:eastAsia="en-US"/>
        </w:rPr>
        <w:t xml:space="preserve"> в сети Интернет</w:t>
      </w:r>
      <w:r w:rsidR="00B13591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512FBE" w:rsidRPr="00B227DC" w:rsidRDefault="00512FBE" w:rsidP="00B43CA2">
      <w:pPr>
        <w:pStyle w:val="ab"/>
        <w:widowControl w:val="0"/>
        <w:numPr>
          <w:ilvl w:val="1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совершенствование созданной электронной библиотеки</w:t>
      </w:r>
    </w:p>
    <w:p w:rsidR="007C16D6" w:rsidRPr="00B227DC" w:rsidRDefault="003D5C07" w:rsidP="00B43CA2">
      <w:pPr>
        <w:pStyle w:val="ab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="00512FBE">
        <w:rPr>
          <w:rFonts w:ascii="Times New Roman" w:hAnsi="Times New Roman" w:cs="Times New Roman"/>
          <w:sz w:val="28"/>
          <w:szCs w:val="28"/>
          <w:lang w:eastAsia="en-US"/>
        </w:rPr>
        <w:t xml:space="preserve">крепление материально-технической базы ИБЦ и пополнение </w:t>
      </w:r>
      <w:r w:rsidR="007C16D6" w:rsidRPr="00B227DC">
        <w:rPr>
          <w:rFonts w:ascii="Times New Roman" w:hAnsi="Times New Roman" w:cs="Times New Roman"/>
          <w:sz w:val="28"/>
          <w:szCs w:val="28"/>
          <w:lang w:eastAsia="en-US"/>
        </w:rPr>
        <w:t xml:space="preserve">фонда </w:t>
      </w:r>
      <w:r w:rsidR="007C16D6" w:rsidRPr="00B22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информационными ресурсами на бумажных и электронных носителях;</w:t>
      </w:r>
    </w:p>
    <w:p w:rsidR="007C16D6" w:rsidRDefault="003D5C07" w:rsidP="00B43CA2">
      <w:pPr>
        <w:pStyle w:val="ab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7C16D6" w:rsidRPr="00B227DC">
        <w:rPr>
          <w:rFonts w:ascii="Times New Roman" w:hAnsi="Times New Roman" w:cs="Times New Roman"/>
          <w:sz w:val="28"/>
          <w:szCs w:val="28"/>
          <w:lang w:eastAsia="en-US"/>
        </w:rPr>
        <w:t>рганизаци</w:t>
      </w:r>
      <w:r w:rsidR="00512FBE">
        <w:rPr>
          <w:rFonts w:ascii="Times New Roman" w:hAnsi="Times New Roman" w:cs="Times New Roman"/>
          <w:sz w:val="28"/>
          <w:szCs w:val="28"/>
          <w:lang w:eastAsia="en-US"/>
        </w:rPr>
        <w:t xml:space="preserve">я воспитательной работы </w:t>
      </w:r>
      <w:r w:rsidR="007C16D6" w:rsidRPr="00B227DC">
        <w:rPr>
          <w:rFonts w:ascii="Times New Roman" w:hAnsi="Times New Roman" w:cs="Times New Roman"/>
          <w:sz w:val="28"/>
          <w:szCs w:val="28"/>
          <w:lang w:eastAsia="en-US"/>
        </w:rPr>
        <w:t xml:space="preserve">с </w:t>
      </w:r>
      <w:proofErr w:type="gramStart"/>
      <w:r w:rsidR="007C16D6" w:rsidRPr="00B227DC">
        <w:rPr>
          <w:rFonts w:ascii="Times New Roman" w:hAnsi="Times New Roman" w:cs="Times New Roman"/>
          <w:sz w:val="28"/>
          <w:szCs w:val="28"/>
          <w:lang w:eastAsia="en-US"/>
        </w:rPr>
        <w:t>обучающимися</w:t>
      </w:r>
      <w:proofErr w:type="gramEnd"/>
      <w:r w:rsidR="007C16D6" w:rsidRPr="00B227DC">
        <w:rPr>
          <w:rFonts w:ascii="Times New Roman" w:hAnsi="Times New Roman" w:cs="Times New Roman"/>
          <w:sz w:val="28"/>
          <w:szCs w:val="28"/>
          <w:lang w:eastAsia="en-US"/>
        </w:rPr>
        <w:t xml:space="preserve"> на базе 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БЦ по </w:t>
      </w:r>
      <w:r w:rsidR="00512FBE">
        <w:rPr>
          <w:rFonts w:ascii="Times New Roman" w:hAnsi="Times New Roman" w:cs="Times New Roman"/>
          <w:sz w:val="28"/>
          <w:szCs w:val="28"/>
          <w:lang w:eastAsia="en-US"/>
        </w:rPr>
        <w:t>на</w:t>
      </w:r>
      <w:r>
        <w:rPr>
          <w:rFonts w:ascii="Times New Roman" w:hAnsi="Times New Roman" w:cs="Times New Roman"/>
          <w:sz w:val="28"/>
          <w:szCs w:val="28"/>
          <w:lang w:eastAsia="en-US"/>
        </w:rPr>
        <w:t>правлениям:</w:t>
      </w:r>
    </w:p>
    <w:p w:rsidR="003D5C07" w:rsidRDefault="003D5C07" w:rsidP="00B43CA2">
      <w:pPr>
        <w:pStyle w:val="ab"/>
        <w:widowControl w:val="0"/>
        <w:numPr>
          <w:ilvl w:val="1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духовно-нравственное и патриотическое;</w:t>
      </w:r>
    </w:p>
    <w:p w:rsidR="003D5C07" w:rsidRDefault="003D5C07" w:rsidP="00B43CA2">
      <w:pPr>
        <w:pStyle w:val="ab"/>
        <w:widowControl w:val="0"/>
        <w:numPr>
          <w:ilvl w:val="1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социальное;</w:t>
      </w:r>
    </w:p>
    <w:p w:rsidR="003D5C07" w:rsidRDefault="00EC3952" w:rsidP="00B43CA2">
      <w:pPr>
        <w:pStyle w:val="ab"/>
        <w:widowControl w:val="0"/>
        <w:numPr>
          <w:ilvl w:val="1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здоровьесбережение</w:t>
      </w:r>
      <w:proofErr w:type="spellEnd"/>
      <w:r w:rsidR="003D5C07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3D5C07" w:rsidRPr="00B227DC" w:rsidRDefault="00EC3952" w:rsidP="00B43CA2">
      <w:pPr>
        <w:pStyle w:val="ab"/>
        <w:widowControl w:val="0"/>
        <w:numPr>
          <w:ilvl w:val="1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экологическое</w:t>
      </w:r>
    </w:p>
    <w:p w:rsidR="007C16D6" w:rsidRPr="00B227DC" w:rsidRDefault="003D5C07" w:rsidP="00B43CA2">
      <w:pPr>
        <w:pStyle w:val="ab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7C16D6" w:rsidRPr="00B227DC">
        <w:rPr>
          <w:rFonts w:ascii="Times New Roman" w:hAnsi="Times New Roman" w:cs="Times New Roman"/>
          <w:sz w:val="28"/>
          <w:szCs w:val="28"/>
          <w:lang w:eastAsia="en-US"/>
        </w:rPr>
        <w:t>бесп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ечение сетевого взаимодействия ИБЦ с библиотеками школ УМР </w:t>
      </w:r>
      <w:r w:rsidR="007C16D6" w:rsidRPr="00B227DC">
        <w:rPr>
          <w:rFonts w:ascii="Times New Roman" w:hAnsi="Times New Roman" w:cs="Times New Roman"/>
          <w:sz w:val="28"/>
          <w:szCs w:val="28"/>
          <w:lang w:eastAsia="en-US"/>
        </w:rPr>
        <w:t>и Ярославской области.</w:t>
      </w:r>
    </w:p>
    <w:p w:rsidR="003D5C07" w:rsidRPr="00420179" w:rsidRDefault="003D5C07" w:rsidP="00B43CA2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06471D" w:rsidRPr="00420179" w:rsidRDefault="003D5C07" w:rsidP="00B43CA2">
      <w:pPr>
        <w:pStyle w:val="ab"/>
        <w:numPr>
          <w:ilvl w:val="1"/>
          <w:numId w:val="26"/>
        </w:numPr>
        <w:spacing w:after="0"/>
        <w:rPr>
          <w:rFonts w:ascii="Times New Roman" w:eastAsia="Times New Roman" w:hAnsi="Times New Roman"/>
          <w:b/>
          <w:sz w:val="32"/>
          <w:szCs w:val="32"/>
        </w:rPr>
      </w:pPr>
      <w:r w:rsidRPr="00420179">
        <w:rPr>
          <w:rFonts w:ascii="Times New Roman" w:eastAsia="Times New Roman" w:hAnsi="Times New Roman"/>
          <w:b/>
          <w:sz w:val="32"/>
          <w:szCs w:val="32"/>
        </w:rPr>
        <w:t>Основные направления программы</w:t>
      </w:r>
    </w:p>
    <w:p w:rsidR="0006471D" w:rsidRPr="00111617" w:rsidRDefault="0006471D" w:rsidP="00B43CA2">
      <w:pPr>
        <w:pStyle w:val="ab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D5C07">
        <w:rPr>
          <w:rFonts w:ascii="Times New Roman" w:eastAsia="Times New Roman" w:hAnsi="Times New Roman"/>
          <w:color w:val="000000"/>
          <w:sz w:val="28"/>
          <w:szCs w:val="28"/>
        </w:rPr>
        <w:t>Создание нормативной базы И</w:t>
      </w:r>
      <w:r w:rsidR="003D5C07">
        <w:rPr>
          <w:rFonts w:ascii="Times New Roman" w:eastAsia="Times New Roman" w:hAnsi="Times New Roman"/>
          <w:color w:val="000000"/>
          <w:sz w:val="28"/>
          <w:szCs w:val="28"/>
        </w:rPr>
        <w:t>БЦ</w:t>
      </w:r>
    </w:p>
    <w:p w:rsidR="0006471D" w:rsidRPr="00111617" w:rsidRDefault="00D81666" w:rsidP="009635CF">
      <w:pPr>
        <w:pStyle w:val="ab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Совершенствован</w:t>
      </w:r>
      <w:r w:rsidR="0006471D" w:rsidRPr="003D5C07">
        <w:rPr>
          <w:rFonts w:ascii="Times New Roman" w:eastAsia="Times New Roman" w:hAnsi="Times New Roman"/>
          <w:color w:val="000000"/>
          <w:sz w:val="28"/>
          <w:szCs w:val="28"/>
        </w:rPr>
        <w:t>ие материально-технических условий</w:t>
      </w:r>
      <w:r w:rsidR="00F35D5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F533A" w:rsidRPr="003D5C07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="003930D3" w:rsidRPr="003D5C07">
        <w:rPr>
          <w:rFonts w:ascii="Times New Roman" w:eastAsia="Times New Roman" w:hAnsi="Times New Roman"/>
          <w:color w:val="000000"/>
          <w:sz w:val="28"/>
          <w:szCs w:val="28"/>
        </w:rPr>
        <w:t>ля создания центра</w:t>
      </w:r>
    </w:p>
    <w:p w:rsidR="0006471D" w:rsidRPr="00111617" w:rsidRDefault="003D014E" w:rsidP="009635CF">
      <w:pPr>
        <w:pStyle w:val="ab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Расширение услуг и п</w:t>
      </w:r>
      <w:r w:rsidR="0006471D" w:rsidRPr="003D5C07">
        <w:rPr>
          <w:rFonts w:ascii="Times New Roman" w:eastAsia="Times New Roman" w:hAnsi="Times New Roman"/>
          <w:color w:val="000000"/>
          <w:sz w:val="28"/>
          <w:szCs w:val="28"/>
        </w:rPr>
        <w:t>ривлеч</w:t>
      </w:r>
      <w:r w:rsidR="003D5C07">
        <w:rPr>
          <w:rFonts w:ascii="Times New Roman" w:eastAsia="Times New Roman" w:hAnsi="Times New Roman"/>
          <w:color w:val="000000"/>
          <w:sz w:val="28"/>
          <w:szCs w:val="28"/>
        </w:rPr>
        <w:t>ение в ИБЦ новых пользователей</w:t>
      </w:r>
    </w:p>
    <w:p w:rsidR="00F11EC1" w:rsidRPr="00111617" w:rsidRDefault="00174912" w:rsidP="006A409B">
      <w:pPr>
        <w:pStyle w:val="ab"/>
        <w:numPr>
          <w:ilvl w:val="0"/>
          <w:numId w:val="20"/>
        </w:numPr>
        <w:spacing w:after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Формирование информационно</w:t>
      </w:r>
      <w:r w:rsidR="006A409B">
        <w:rPr>
          <w:rFonts w:ascii="Times New Roman" w:eastAsia="Times New Roman" w:hAnsi="Times New Roman"/>
          <w:color w:val="000000"/>
          <w:sz w:val="28"/>
          <w:szCs w:val="28"/>
        </w:rPr>
        <w:t>-методических</w:t>
      </w:r>
      <w:r w:rsidR="0006471D" w:rsidRPr="003D5C07">
        <w:rPr>
          <w:rFonts w:ascii="Times New Roman" w:eastAsia="Times New Roman" w:hAnsi="Times New Roman"/>
          <w:color w:val="000000"/>
          <w:sz w:val="28"/>
          <w:szCs w:val="28"/>
        </w:rPr>
        <w:t xml:space="preserve"> ресурсов и реорганизация доступа к ним</w:t>
      </w:r>
    </w:p>
    <w:p w:rsidR="00111617" w:rsidRPr="00111617" w:rsidRDefault="00111617" w:rsidP="009635CF">
      <w:pPr>
        <w:pStyle w:val="ab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Диссеминация</w:t>
      </w:r>
      <w:r w:rsidR="00862F02">
        <w:rPr>
          <w:rFonts w:ascii="Times New Roman" w:eastAsia="Times New Roman" w:hAnsi="Times New Roman"/>
          <w:color w:val="000000"/>
          <w:sz w:val="28"/>
          <w:szCs w:val="28"/>
        </w:rPr>
        <w:t xml:space="preserve"> опыта работы ИБЦ</w:t>
      </w:r>
      <w:r w:rsidR="005E3EB9">
        <w:rPr>
          <w:rFonts w:ascii="Times New Roman" w:eastAsia="Times New Roman" w:hAnsi="Times New Roman"/>
          <w:color w:val="000000"/>
          <w:sz w:val="28"/>
          <w:szCs w:val="28"/>
        </w:rPr>
        <w:t xml:space="preserve"> до целевой аудитории</w:t>
      </w:r>
    </w:p>
    <w:p w:rsidR="00111617" w:rsidRPr="00B43CA2" w:rsidRDefault="00111617" w:rsidP="00862F02">
      <w:pPr>
        <w:spacing w:after="0"/>
        <w:rPr>
          <w:rFonts w:ascii="Times New Roman" w:eastAsia="Times New Roman" w:hAnsi="Times New Roman"/>
          <w:b/>
          <w:bCs/>
          <w:kern w:val="1"/>
          <w:sz w:val="24"/>
          <w:szCs w:val="24"/>
        </w:rPr>
      </w:pPr>
    </w:p>
    <w:p w:rsidR="00F95608" w:rsidRPr="00420179" w:rsidRDefault="00F95608" w:rsidP="00896D0A">
      <w:pPr>
        <w:pStyle w:val="ab"/>
        <w:numPr>
          <w:ilvl w:val="1"/>
          <w:numId w:val="26"/>
        </w:numPr>
        <w:spacing w:after="0"/>
        <w:rPr>
          <w:rFonts w:ascii="Times New Roman" w:eastAsia="Times New Roman" w:hAnsi="Times New Roman"/>
          <w:b/>
          <w:bCs/>
          <w:kern w:val="1"/>
          <w:sz w:val="32"/>
          <w:szCs w:val="32"/>
        </w:rPr>
      </w:pPr>
      <w:r w:rsidRPr="00420179">
        <w:rPr>
          <w:rFonts w:ascii="Times New Roman" w:eastAsia="Times New Roman" w:hAnsi="Times New Roman"/>
          <w:b/>
          <w:bCs/>
          <w:kern w:val="1"/>
          <w:sz w:val="32"/>
          <w:szCs w:val="32"/>
        </w:rPr>
        <w:t>Ресурсное обеспечение программы</w:t>
      </w:r>
    </w:p>
    <w:p w:rsidR="00F95608" w:rsidRPr="000D28A7" w:rsidRDefault="00F95608" w:rsidP="009635CF">
      <w:pPr>
        <w:pStyle w:val="ab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/>
          <w:b/>
          <w:bCs/>
          <w:kern w:val="1"/>
          <w:sz w:val="28"/>
          <w:szCs w:val="28"/>
        </w:rPr>
      </w:pPr>
      <w:r w:rsidRPr="003D5C07">
        <w:rPr>
          <w:rFonts w:ascii="Times New Roman" w:eastAsia="Times New Roman" w:hAnsi="Times New Roman"/>
          <w:bCs/>
          <w:kern w:val="1"/>
          <w:sz w:val="28"/>
          <w:szCs w:val="28"/>
        </w:rPr>
        <w:t>Научно-методиче</w:t>
      </w:r>
      <w:r w:rsidR="003D5C07" w:rsidRPr="003D5C07">
        <w:rPr>
          <w:rFonts w:ascii="Times New Roman" w:eastAsia="Times New Roman" w:hAnsi="Times New Roman"/>
          <w:bCs/>
          <w:kern w:val="1"/>
          <w:sz w:val="28"/>
          <w:szCs w:val="28"/>
        </w:rPr>
        <w:t xml:space="preserve">ская поддержка </w:t>
      </w:r>
      <w:r w:rsidRPr="003D5C07">
        <w:rPr>
          <w:rFonts w:ascii="Times New Roman" w:eastAsia="Times New Roman" w:hAnsi="Times New Roman"/>
          <w:bCs/>
          <w:kern w:val="1"/>
          <w:sz w:val="28"/>
          <w:szCs w:val="28"/>
        </w:rPr>
        <w:t>программы осуществляется</w:t>
      </w:r>
      <w:r w:rsidRPr="003D5C07">
        <w:rPr>
          <w:rFonts w:ascii="Times New Roman" w:eastAsia="Times New Roman" w:hAnsi="Times New Roman"/>
          <w:b/>
          <w:bCs/>
          <w:kern w:val="1"/>
          <w:sz w:val="28"/>
          <w:szCs w:val="28"/>
        </w:rPr>
        <w:t xml:space="preserve">: </w:t>
      </w:r>
    </w:p>
    <w:p w:rsidR="00F95608" w:rsidRPr="003E6DB6" w:rsidRDefault="003D5C07" w:rsidP="003E6DB6">
      <w:pPr>
        <w:pStyle w:val="ab"/>
        <w:numPr>
          <w:ilvl w:val="0"/>
          <w:numId w:val="29"/>
        </w:numPr>
        <w:suppressAutoHyphens/>
        <w:spacing w:after="0"/>
        <w:jc w:val="both"/>
        <w:rPr>
          <w:rFonts w:ascii="Times New Roman" w:eastAsia="Times New Roman" w:hAnsi="Times New Roman"/>
          <w:bCs/>
          <w:kern w:val="1"/>
          <w:sz w:val="28"/>
          <w:szCs w:val="28"/>
        </w:rPr>
      </w:pPr>
      <w:r w:rsidRPr="003E6DB6">
        <w:rPr>
          <w:rFonts w:ascii="Times New Roman" w:eastAsia="Times New Roman" w:hAnsi="Times New Roman"/>
          <w:bCs/>
          <w:kern w:val="1"/>
          <w:sz w:val="28"/>
          <w:szCs w:val="28"/>
        </w:rPr>
        <w:t xml:space="preserve">администрацией </w:t>
      </w:r>
      <w:r w:rsidR="00F95608" w:rsidRPr="003E6DB6">
        <w:rPr>
          <w:rFonts w:ascii="Times New Roman" w:eastAsia="Times New Roman" w:hAnsi="Times New Roman"/>
          <w:bCs/>
          <w:kern w:val="1"/>
          <w:sz w:val="28"/>
          <w:szCs w:val="28"/>
        </w:rPr>
        <w:t xml:space="preserve">МОУ СОШ </w:t>
      </w:r>
      <w:r w:rsidRPr="003E6DB6">
        <w:rPr>
          <w:rFonts w:ascii="Times New Roman" w:eastAsia="Times New Roman" w:hAnsi="Times New Roman"/>
          <w:bCs/>
          <w:kern w:val="1"/>
          <w:sz w:val="28"/>
          <w:szCs w:val="28"/>
        </w:rPr>
        <w:t>№</w:t>
      </w:r>
      <w:r w:rsidR="00F95608" w:rsidRPr="003E6DB6">
        <w:rPr>
          <w:rFonts w:ascii="Times New Roman" w:eastAsia="Times New Roman" w:hAnsi="Times New Roman"/>
          <w:bCs/>
          <w:kern w:val="1"/>
          <w:sz w:val="28"/>
          <w:szCs w:val="28"/>
        </w:rPr>
        <w:t>8</w:t>
      </w:r>
    </w:p>
    <w:p w:rsidR="00F95608" w:rsidRPr="003E6DB6" w:rsidRDefault="003D5C07" w:rsidP="003E6DB6">
      <w:pPr>
        <w:pStyle w:val="ab"/>
        <w:numPr>
          <w:ilvl w:val="0"/>
          <w:numId w:val="29"/>
        </w:numPr>
        <w:suppressAutoHyphens/>
        <w:spacing w:after="0"/>
        <w:jc w:val="both"/>
        <w:rPr>
          <w:rFonts w:ascii="Times New Roman" w:eastAsia="Times New Roman" w:hAnsi="Times New Roman"/>
          <w:bCs/>
          <w:kern w:val="1"/>
          <w:sz w:val="28"/>
          <w:szCs w:val="28"/>
        </w:rPr>
      </w:pPr>
      <w:r w:rsidRPr="003E6DB6">
        <w:rPr>
          <w:rFonts w:ascii="Times New Roman" w:eastAsia="Times New Roman" w:hAnsi="Times New Roman"/>
          <w:bCs/>
          <w:kern w:val="1"/>
          <w:sz w:val="28"/>
          <w:szCs w:val="28"/>
        </w:rPr>
        <w:t xml:space="preserve">институтом </w:t>
      </w:r>
      <w:r w:rsidR="00F95608" w:rsidRPr="003E6DB6">
        <w:rPr>
          <w:rFonts w:ascii="Times New Roman" w:eastAsia="Times New Roman" w:hAnsi="Times New Roman"/>
          <w:bCs/>
          <w:kern w:val="1"/>
          <w:sz w:val="28"/>
          <w:szCs w:val="28"/>
        </w:rPr>
        <w:t>развития образования</w:t>
      </w:r>
    </w:p>
    <w:p w:rsidR="00F95608" w:rsidRPr="000D28A7" w:rsidRDefault="00F95608" w:rsidP="009635CF">
      <w:pPr>
        <w:pStyle w:val="ab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/>
          <w:b/>
          <w:bCs/>
          <w:kern w:val="1"/>
          <w:sz w:val="28"/>
          <w:szCs w:val="28"/>
        </w:rPr>
      </w:pPr>
      <w:r w:rsidRPr="003D5C07">
        <w:rPr>
          <w:rFonts w:ascii="Times New Roman" w:eastAsia="Times New Roman" w:hAnsi="Times New Roman"/>
          <w:bCs/>
          <w:kern w:val="1"/>
          <w:sz w:val="28"/>
          <w:szCs w:val="28"/>
        </w:rPr>
        <w:t>Источники финансирования</w:t>
      </w:r>
      <w:r w:rsidRPr="000D28A7">
        <w:rPr>
          <w:rFonts w:ascii="Times New Roman" w:eastAsia="Times New Roman" w:hAnsi="Times New Roman"/>
          <w:b/>
          <w:bCs/>
          <w:kern w:val="1"/>
          <w:sz w:val="28"/>
          <w:szCs w:val="28"/>
        </w:rPr>
        <w:t>:</w:t>
      </w:r>
    </w:p>
    <w:p w:rsidR="00F95608" w:rsidRPr="003E6DB6" w:rsidRDefault="003D5C07" w:rsidP="003E6DB6">
      <w:pPr>
        <w:pStyle w:val="ab"/>
        <w:numPr>
          <w:ilvl w:val="0"/>
          <w:numId w:val="30"/>
        </w:numPr>
        <w:suppressAutoHyphens/>
        <w:spacing w:after="0"/>
        <w:jc w:val="both"/>
        <w:rPr>
          <w:rFonts w:ascii="Times New Roman" w:eastAsia="Times New Roman" w:hAnsi="Times New Roman"/>
          <w:bCs/>
          <w:kern w:val="1"/>
          <w:sz w:val="28"/>
          <w:szCs w:val="28"/>
        </w:rPr>
      </w:pPr>
      <w:r w:rsidRPr="003E6DB6">
        <w:rPr>
          <w:rFonts w:ascii="Times New Roman" w:eastAsia="Times New Roman" w:hAnsi="Times New Roman"/>
          <w:bCs/>
          <w:kern w:val="1"/>
          <w:sz w:val="28"/>
          <w:szCs w:val="28"/>
        </w:rPr>
        <w:t>бюджетные средства</w:t>
      </w:r>
    </w:p>
    <w:p w:rsidR="00F95608" w:rsidRPr="003E6DB6" w:rsidRDefault="003D5C07" w:rsidP="00B43CA2">
      <w:pPr>
        <w:pStyle w:val="ab"/>
        <w:numPr>
          <w:ilvl w:val="0"/>
          <w:numId w:val="30"/>
        </w:numPr>
        <w:suppressAutoHyphens/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E6DB6">
        <w:rPr>
          <w:rFonts w:ascii="Times New Roman" w:eastAsia="Times New Roman" w:hAnsi="Times New Roman"/>
          <w:bCs/>
          <w:kern w:val="1"/>
          <w:sz w:val="28"/>
          <w:szCs w:val="28"/>
        </w:rPr>
        <w:t>в</w:t>
      </w:r>
      <w:r w:rsidR="00F95608" w:rsidRPr="003E6DB6">
        <w:rPr>
          <w:rFonts w:ascii="Times New Roman" w:eastAsia="Times New Roman" w:hAnsi="Times New Roman"/>
          <w:bCs/>
          <w:kern w:val="1"/>
          <w:sz w:val="28"/>
          <w:szCs w:val="28"/>
        </w:rPr>
        <w:t>небюджетные средства</w:t>
      </w:r>
    </w:p>
    <w:p w:rsidR="00D700BC" w:rsidRPr="00B43CA2" w:rsidRDefault="00D700BC" w:rsidP="00B43CA2">
      <w:pPr>
        <w:spacing w:after="0"/>
        <w:ind w:firstLine="567"/>
        <w:rPr>
          <w:rFonts w:ascii="Times New Roman" w:eastAsia="Times New Roman" w:hAnsi="Times New Roman"/>
          <w:b/>
          <w:sz w:val="24"/>
          <w:szCs w:val="24"/>
        </w:rPr>
      </w:pPr>
    </w:p>
    <w:p w:rsidR="0006471D" w:rsidRPr="00420179" w:rsidRDefault="00D700BC" w:rsidP="00B43CA2">
      <w:pPr>
        <w:pStyle w:val="ab"/>
        <w:numPr>
          <w:ilvl w:val="1"/>
          <w:numId w:val="26"/>
        </w:numPr>
        <w:spacing w:after="0"/>
        <w:ind w:left="709" w:hanging="709"/>
        <w:rPr>
          <w:rFonts w:ascii="Times New Roman" w:eastAsia="Symbol" w:hAnsi="Times New Roman"/>
          <w:b/>
          <w:color w:val="000000"/>
          <w:sz w:val="32"/>
          <w:szCs w:val="32"/>
        </w:rPr>
      </w:pPr>
      <w:r w:rsidRPr="00420179">
        <w:rPr>
          <w:rFonts w:ascii="Times New Roman" w:eastAsia="Times New Roman" w:hAnsi="Times New Roman"/>
          <w:b/>
          <w:sz w:val="32"/>
          <w:szCs w:val="32"/>
        </w:rPr>
        <w:t xml:space="preserve">Система организации контроля исполнения </w:t>
      </w:r>
      <w:r w:rsidR="0006471D" w:rsidRPr="00420179">
        <w:rPr>
          <w:rFonts w:ascii="Times New Roman" w:eastAsia="Times New Roman" w:hAnsi="Times New Roman"/>
          <w:b/>
          <w:sz w:val="32"/>
          <w:szCs w:val="32"/>
        </w:rPr>
        <w:t>Программы:</w:t>
      </w:r>
    </w:p>
    <w:p w:rsidR="0006471D" w:rsidRPr="000D28A7" w:rsidRDefault="0006471D" w:rsidP="009635CF">
      <w:pPr>
        <w:pStyle w:val="ab"/>
        <w:numPr>
          <w:ilvl w:val="0"/>
          <w:numId w:val="24"/>
        </w:numPr>
        <w:spacing w:after="0"/>
        <w:rPr>
          <w:rFonts w:ascii="Times New Roman" w:eastAsia="Symbol" w:hAnsi="Times New Roman"/>
          <w:b/>
          <w:color w:val="000000"/>
          <w:sz w:val="28"/>
          <w:szCs w:val="28"/>
        </w:rPr>
      </w:pPr>
      <w:r w:rsidRPr="00D700BC">
        <w:rPr>
          <w:rFonts w:ascii="Times New Roman" w:eastAsia="Times New Roman" w:hAnsi="Times New Roman"/>
          <w:color w:val="000000"/>
          <w:sz w:val="28"/>
          <w:szCs w:val="28"/>
        </w:rPr>
        <w:t>Выполнение ме</w:t>
      </w:r>
      <w:r w:rsidR="00D700BC">
        <w:rPr>
          <w:rFonts w:ascii="Times New Roman" w:eastAsia="Times New Roman" w:hAnsi="Times New Roman"/>
          <w:color w:val="000000"/>
          <w:sz w:val="28"/>
          <w:szCs w:val="28"/>
        </w:rPr>
        <w:t>роприятий программы</w:t>
      </w:r>
    </w:p>
    <w:p w:rsidR="0006471D" w:rsidRPr="000D28A7" w:rsidRDefault="0006471D" w:rsidP="009635CF">
      <w:pPr>
        <w:pStyle w:val="ab"/>
        <w:numPr>
          <w:ilvl w:val="0"/>
          <w:numId w:val="24"/>
        </w:num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D700BC">
        <w:rPr>
          <w:rFonts w:ascii="Times New Roman" w:eastAsia="Times New Roman" w:hAnsi="Times New Roman"/>
          <w:color w:val="000000"/>
          <w:sz w:val="28"/>
          <w:szCs w:val="28"/>
        </w:rPr>
        <w:t>Контроль</w:t>
      </w:r>
      <w:r w:rsidR="00F35D5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700BC" w:rsidRPr="00D700BC">
        <w:rPr>
          <w:rFonts w:ascii="Times New Roman" w:eastAsia="Times New Roman" w:hAnsi="Times New Roman"/>
          <w:color w:val="000000"/>
          <w:sz w:val="28"/>
          <w:szCs w:val="28"/>
        </w:rPr>
        <w:t>качества</w:t>
      </w:r>
      <w:r w:rsidRPr="00D700BC">
        <w:rPr>
          <w:rFonts w:ascii="Times New Roman" w:eastAsia="Times New Roman" w:hAnsi="Times New Roman"/>
          <w:color w:val="000000"/>
          <w:sz w:val="28"/>
          <w:szCs w:val="28"/>
        </w:rPr>
        <w:t xml:space="preserve"> в</w:t>
      </w:r>
      <w:r w:rsidR="00D700BC">
        <w:rPr>
          <w:rFonts w:ascii="Times New Roman" w:eastAsia="Times New Roman" w:hAnsi="Times New Roman"/>
          <w:color w:val="000000"/>
          <w:sz w:val="28"/>
          <w:szCs w:val="28"/>
        </w:rPr>
        <w:t>ыполнения мероприятий программы</w:t>
      </w:r>
    </w:p>
    <w:p w:rsidR="0006471D" w:rsidRDefault="00D700BC" w:rsidP="003E6DB6">
      <w:pPr>
        <w:numPr>
          <w:ilvl w:val="0"/>
          <w:numId w:val="28"/>
        </w:numPr>
        <w:suppressAutoHyphens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</w:t>
      </w:r>
      <w:r w:rsidR="0006471D">
        <w:rPr>
          <w:rFonts w:ascii="Times New Roman" w:hAnsi="Times New Roman"/>
          <w:color w:val="000000"/>
          <w:sz w:val="28"/>
          <w:szCs w:val="28"/>
        </w:rPr>
        <w:t>редварительный (входной контроль всех видов ресурсов, проверка готовности к работе)</w:t>
      </w:r>
    </w:p>
    <w:p w:rsidR="0006471D" w:rsidRDefault="00D700BC" w:rsidP="003E6DB6">
      <w:pPr>
        <w:numPr>
          <w:ilvl w:val="0"/>
          <w:numId w:val="28"/>
        </w:numPr>
        <w:suppressAutoHyphens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</w:t>
      </w:r>
      <w:r w:rsidR="0006471D">
        <w:rPr>
          <w:rFonts w:ascii="Times New Roman" w:hAnsi="Times New Roman"/>
          <w:color w:val="000000"/>
          <w:sz w:val="28"/>
          <w:szCs w:val="28"/>
        </w:rPr>
        <w:t>екущий</w:t>
      </w:r>
    </w:p>
    <w:p w:rsidR="0006471D" w:rsidRDefault="00D700BC" w:rsidP="003E6DB6">
      <w:pPr>
        <w:numPr>
          <w:ilvl w:val="0"/>
          <w:numId w:val="28"/>
        </w:numPr>
        <w:suppressAutoHyphens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06471D">
        <w:rPr>
          <w:rFonts w:ascii="Times New Roman" w:hAnsi="Times New Roman"/>
          <w:color w:val="000000"/>
          <w:sz w:val="28"/>
          <w:szCs w:val="28"/>
        </w:rPr>
        <w:t>оэтапный</w:t>
      </w:r>
    </w:p>
    <w:p w:rsidR="0006471D" w:rsidRDefault="00D700BC" w:rsidP="003E6DB6">
      <w:pPr>
        <w:numPr>
          <w:ilvl w:val="0"/>
          <w:numId w:val="28"/>
        </w:numPr>
        <w:suppressAutoHyphens/>
        <w:spacing w:after="0"/>
        <w:rPr>
          <w:rFonts w:ascii="Times New Roman" w:eastAsia="Times New Roman" w:hAnsi="Times New Roman"/>
          <w:b/>
          <w:bCs/>
          <w:kern w:val="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 w:rsidR="0006471D">
        <w:rPr>
          <w:rFonts w:ascii="Times New Roman" w:hAnsi="Times New Roman"/>
          <w:color w:val="000000"/>
          <w:sz w:val="28"/>
          <w:szCs w:val="28"/>
        </w:rPr>
        <w:t>тоговый</w:t>
      </w:r>
    </w:p>
    <w:p w:rsidR="00D700BC" w:rsidRPr="000D28A7" w:rsidRDefault="00E24E6B" w:rsidP="009635CF">
      <w:pPr>
        <w:pStyle w:val="ab"/>
        <w:numPr>
          <w:ilvl w:val="0"/>
          <w:numId w:val="24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0BC">
        <w:rPr>
          <w:rFonts w:ascii="Times New Roman" w:hAnsi="Times New Roman" w:cs="Times New Roman"/>
          <w:sz w:val="28"/>
          <w:szCs w:val="28"/>
        </w:rPr>
        <w:t xml:space="preserve">Оценка результатов </w:t>
      </w:r>
    </w:p>
    <w:p w:rsidR="000D28A7" w:rsidRDefault="00E24E6B" w:rsidP="00B43CA2">
      <w:pPr>
        <w:suppressAutoHyphens/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60D">
        <w:rPr>
          <w:rFonts w:ascii="Times New Roman" w:hAnsi="Times New Roman" w:cs="Times New Roman"/>
          <w:sz w:val="28"/>
          <w:szCs w:val="28"/>
        </w:rPr>
        <w:t>Оценка эффективности реализации проекта предусматривает промежуточное и итоговое диагностирование. Промежуточное диагнос</w:t>
      </w:r>
      <w:r w:rsidR="00B7160D">
        <w:rPr>
          <w:rFonts w:ascii="Times New Roman" w:hAnsi="Times New Roman" w:cs="Times New Roman"/>
          <w:sz w:val="28"/>
          <w:szCs w:val="28"/>
        </w:rPr>
        <w:t>тирование проводится ежегодно, итоговое –</w:t>
      </w:r>
      <w:r w:rsidRPr="00B7160D">
        <w:rPr>
          <w:rFonts w:ascii="Times New Roman" w:hAnsi="Times New Roman" w:cs="Times New Roman"/>
          <w:sz w:val="28"/>
          <w:szCs w:val="28"/>
        </w:rPr>
        <w:t xml:space="preserve"> по окончанию срока реализации проекта.</w:t>
      </w:r>
    </w:p>
    <w:p w:rsidR="000D28A7" w:rsidRPr="000D28A7" w:rsidRDefault="000D28A7" w:rsidP="00B43CA2">
      <w:pPr>
        <w:suppressAutoHyphens/>
        <w:spacing w:after="0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0D28A7">
        <w:rPr>
          <w:rFonts w:ascii="Times New Roman" w:hAnsi="Times New Roman" w:cs="Times New Roman"/>
          <w:sz w:val="28"/>
          <w:szCs w:val="28"/>
        </w:rPr>
        <w:t xml:space="preserve">Методы: </w:t>
      </w:r>
    </w:p>
    <w:p w:rsidR="000D28A7" w:rsidRPr="003E6DB6" w:rsidRDefault="000D28A7" w:rsidP="00B43CA2">
      <w:pPr>
        <w:pStyle w:val="ab"/>
        <w:numPr>
          <w:ilvl w:val="0"/>
          <w:numId w:val="31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DB6">
        <w:rPr>
          <w:rFonts w:ascii="Times New Roman" w:hAnsi="Times New Roman" w:cs="Times New Roman"/>
          <w:sz w:val="28"/>
          <w:szCs w:val="28"/>
        </w:rPr>
        <w:t>с</w:t>
      </w:r>
      <w:r w:rsidR="00722BE0">
        <w:rPr>
          <w:rFonts w:ascii="Times New Roman" w:hAnsi="Times New Roman" w:cs="Times New Roman"/>
          <w:sz w:val="28"/>
          <w:szCs w:val="28"/>
        </w:rPr>
        <w:t>оциологические</w:t>
      </w:r>
      <w:proofErr w:type="gramEnd"/>
      <w:r w:rsidRPr="003E6DB6">
        <w:rPr>
          <w:rFonts w:ascii="Times New Roman" w:hAnsi="Times New Roman" w:cs="Times New Roman"/>
          <w:sz w:val="28"/>
          <w:szCs w:val="28"/>
        </w:rPr>
        <w:t xml:space="preserve"> (анкетирование, беседа, опрос и т.д.);</w:t>
      </w:r>
    </w:p>
    <w:p w:rsidR="000D28A7" w:rsidRPr="003E6DB6" w:rsidRDefault="000D28A7" w:rsidP="00B43CA2">
      <w:pPr>
        <w:pStyle w:val="ab"/>
        <w:numPr>
          <w:ilvl w:val="0"/>
          <w:numId w:val="31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DB6">
        <w:rPr>
          <w:rFonts w:ascii="Times New Roman" w:hAnsi="Times New Roman" w:cs="Times New Roman"/>
          <w:sz w:val="28"/>
          <w:szCs w:val="28"/>
        </w:rPr>
        <w:t>наблюдение;</w:t>
      </w:r>
    </w:p>
    <w:p w:rsidR="000D28A7" w:rsidRPr="003E6DB6" w:rsidRDefault="000D28A7" w:rsidP="00B43CA2">
      <w:pPr>
        <w:pStyle w:val="ab"/>
        <w:numPr>
          <w:ilvl w:val="0"/>
          <w:numId w:val="31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DB6">
        <w:rPr>
          <w:rFonts w:ascii="Times New Roman" w:hAnsi="Times New Roman" w:cs="Times New Roman"/>
          <w:sz w:val="28"/>
          <w:szCs w:val="28"/>
        </w:rPr>
        <w:t>т</w:t>
      </w:r>
      <w:r w:rsidR="003E6DB6">
        <w:rPr>
          <w:rFonts w:ascii="Times New Roman" w:hAnsi="Times New Roman" w:cs="Times New Roman"/>
          <w:sz w:val="28"/>
          <w:szCs w:val="28"/>
        </w:rPr>
        <w:t>естирование</w:t>
      </w:r>
    </w:p>
    <w:p w:rsidR="005E3EB9" w:rsidRPr="005E3EB9" w:rsidRDefault="00E24E6B" w:rsidP="00B43CA2">
      <w:pPr>
        <w:suppressAutoHyphens/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7160D">
        <w:rPr>
          <w:rFonts w:ascii="Times New Roman" w:hAnsi="Times New Roman" w:cs="Times New Roman"/>
          <w:sz w:val="28"/>
          <w:szCs w:val="28"/>
        </w:rPr>
        <w:t xml:space="preserve">Оценка эффективности </w:t>
      </w:r>
      <w:r w:rsidR="005E3EB9" w:rsidRPr="00B7160D">
        <w:rPr>
          <w:rFonts w:ascii="Times New Roman" w:hAnsi="Times New Roman" w:cs="Times New Roman"/>
          <w:sz w:val="28"/>
          <w:szCs w:val="28"/>
        </w:rPr>
        <w:t xml:space="preserve">реализации проекта </w:t>
      </w:r>
      <w:r w:rsidRPr="00B7160D">
        <w:rPr>
          <w:rFonts w:ascii="Times New Roman" w:hAnsi="Times New Roman" w:cs="Times New Roman"/>
          <w:sz w:val="28"/>
          <w:szCs w:val="28"/>
        </w:rPr>
        <w:t xml:space="preserve">проводится по направлениям </w:t>
      </w:r>
      <w:r w:rsidR="005E3EB9">
        <w:rPr>
          <w:rFonts w:ascii="Times New Roman" w:hAnsi="Times New Roman" w:cs="Times New Roman"/>
          <w:sz w:val="28"/>
          <w:szCs w:val="28"/>
        </w:rPr>
        <w:t>Программы развития</w:t>
      </w:r>
      <w:r w:rsidR="00F35D5E">
        <w:rPr>
          <w:rFonts w:ascii="Times New Roman" w:hAnsi="Times New Roman" w:cs="Times New Roman"/>
          <w:sz w:val="28"/>
          <w:szCs w:val="28"/>
        </w:rPr>
        <w:t xml:space="preserve"> </w:t>
      </w:r>
      <w:r w:rsidR="005E3EB9">
        <w:rPr>
          <w:rFonts w:ascii="Times New Roman" w:hAnsi="Times New Roman" w:cs="Times New Roman"/>
          <w:sz w:val="28"/>
          <w:szCs w:val="28"/>
        </w:rPr>
        <w:t>библиотеки:</w:t>
      </w:r>
    </w:p>
    <w:tbl>
      <w:tblPr>
        <w:tblStyle w:val="ac"/>
        <w:tblW w:w="9923" w:type="dxa"/>
        <w:tblInd w:w="-34" w:type="dxa"/>
        <w:tblLook w:val="04A0"/>
      </w:tblPr>
      <w:tblGrid>
        <w:gridCol w:w="457"/>
        <w:gridCol w:w="2662"/>
        <w:gridCol w:w="4111"/>
        <w:gridCol w:w="2693"/>
      </w:tblGrid>
      <w:tr w:rsidR="005E3EB9" w:rsidTr="00F35D5E">
        <w:tc>
          <w:tcPr>
            <w:tcW w:w="457" w:type="dxa"/>
          </w:tcPr>
          <w:p w:rsidR="005E3EB9" w:rsidRDefault="005E3EB9" w:rsidP="003930D3">
            <w:pPr>
              <w:suppressAutoHyphens/>
              <w:spacing w:line="360" w:lineRule="auto"/>
              <w:jc w:val="both"/>
            </w:pPr>
            <w:r>
              <w:t>№</w:t>
            </w:r>
          </w:p>
        </w:tc>
        <w:tc>
          <w:tcPr>
            <w:tcW w:w="2662" w:type="dxa"/>
          </w:tcPr>
          <w:p w:rsidR="005E3EB9" w:rsidRPr="005E3EB9" w:rsidRDefault="005E3EB9" w:rsidP="005E3EB9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4111" w:type="dxa"/>
          </w:tcPr>
          <w:p w:rsidR="005E3EB9" w:rsidRPr="005E3EB9" w:rsidRDefault="005E3EB9" w:rsidP="005E3EB9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Критерии </w:t>
            </w:r>
          </w:p>
        </w:tc>
        <w:tc>
          <w:tcPr>
            <w:tcW w:w="2693" w:type="dxa"/>
          </w:tcPr>
          <w:p w:rsidR="005E3EB9" w:rsidRPr="005E3EB9" w:rsidRDefault="005E3EB9" w:rsidP="005E3EB9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</w:tc>
      </w:tr>
      <w:tr w:rsidR="001E5BF4" w:rsidTr="00F35D5E">
        <w:tc>
          <w:tcPr>
            <w:tcW w:w="457" w:type="dxa"/>
            <w:vMerge w:val="restart"/>
          </w:tcPr>
          <w:p w:rsidR="001E5BF4" w:rsidRPr="004E0548" w:rsidRDefault="001E5BF4" w:rsidP="004E054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5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2" w:type="dxa"/>
            <w:vMerge w:val="restart"/>
          </w:tcPr>
          <w:p w:rsidR="001E5BF4" w:rsidRPr="004E0548" w:rsidRDefault="001E5BF4" w:rsidP="004E054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548">
              <w:rPr>
                <w:rFonts w:ascii="Times New Roman" w:hAnsi="Times New Roman" w:cs="Times New Roman"/>
                <w:sz w:val="28"/>
                <w:szCs w:val="28"/>
              </w:rPr>
              <w:t>Создание нормативной базы</w:t>
            </w:r>
            <w:r w:rsidR="00D81666" w:rsidRPr="003D5C0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</w:t>
            </w:r>
            <w:r w:rsidR="00D8166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БЦ</w:t>
            </w:r>
          </w:p>
        </w:tc>
        <w:tc>
          <w:tcPr>
            <w:tcW w:w="4111" w:type="dxa"/>
          </w:tcPr>
          <w:p w:rsidR="001E5BF4" w:rsidRPr="004E0548" w:rsidRDefault="001E5BF4" w:rsidP="004E054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</w:p>
        </w:tc>
        <w:tc>
          <w:tcPr>
            <w:tcW w:w="2693" w:type="dxa"/>
          </w:tcPr>
          <w:p w:rsidR="001E5BF4" w:rsidRPr="004839B0" w:rsidRDefault="001E5BF4" w:rsidP="004E054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9B0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</w:tc>
      </w:tr>
      <w:tr w:rsidR="001E5BF4" w:rsidTr="005B5EB0">
        <w:trPr>
          <w:trHeight w:val="308"/>
        </w:trPr>
        <w:tc>
          <w:tcPr>
            <w:tcW w:w="457" w:type="dxa"/>
            <w:vMerge/>
          </w:tcPr>
          <w:p w:rsidR="001E5BF4" w:rsidRPr="004E0548" w:rsidRDefault="001E5BF4" w:rsidP="004E054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  <w:vMerge/>
          </w:tcPr>
          <w:p w:rsidR="001E5BF4" w:rsidRPr="004E0548" w:rsidRDefault="001E5BF4" w:rsidP="004E054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E5BF4" w:rsidRPr="00A82D70" w:rsidRDefault="001E5BF4" w:rsidP="004E054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E5BF4" w:rsidRPr="004839B0" w:rsidRDefault="001E5BF4" w:rsidP="004E054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9B0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1E5BF4" w:rsidTr="005B5EB0">
        <w:trPr>
          <w:trHeight w:val="308"/>
        </w:trPr>
        <w:tc>
          <w:tcPr>
            <w:tcW w:w="457" w:type="dxa"/>
            <w:vMerge/>
          </w:tcPr>
          <w:p w:rsidR="001E5BF4" w:rsidRPr="004E0548" w:rsidRDefault="001E5BF4" w:rsidP="004E054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  <w:vMerge/>
          </w:tcPr>
          <w:p w:rsidR="001E5BF4" w:rsidRPr="004E0548" w:rsidRDefault="001E5BF4" w:rsidP="004E054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E5BF4" w:rsidRDefault="001E5BF4" w:rsidP="004E054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Штатное расписание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E5BF4" w:rsidRPr="004839B0" w:rsidRDefault="001E5BF4" w:rsidP="004E054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BF4" w:rsidTr="005B5EB0">
        <w:trPr>
          <w:trHeight w:val="308"/>
        </w:trPr>
        <w:tc>
          <w:tcPr>
            <w:tcW w:w="457" w:type="dxa"/>
            <w:vMerge/>
          </w:tcPr>
          <w:p w:rsidR="001E5BF4" w:rsidRPr="004E0548" w:rsidRDefault="001E5BF4" w:rsidP="004E054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  <w:vMerge/>
          </w:tcPr>
          <w:p w:rsidR="001E5BF4" w:rsidRPr="004E0548" w:rsidRDefault="001E5BF4" w:rsidP="004E054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E5BF4" w:rsidRDefault="001E5BF4" w:rsidP="004E054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инструкции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E5BF4" w:rsidRPr="004839B0" w:rsidRDefault="001E5BF4" w:rsidP="004E054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F4E" w:rsidTr="00A05F4E">
        <w:trPr>
          <w:trHeight w:val="189"/>
        </w:trPr>
        <w:tc>
          <w:tcPr>
            <w:tcW w:w="457" w:type="dxa"/>
            <w:vMerge w:val="restart"/>
            <w:tcBorders>
              <w:top w:val="single" w:sz="4" w:space="0" w:color="auto"/>
            </w:tcBorders>
          </w:tcPr>
          <w:p w:rsidR="00A05F4E" w:rsidRDefault="00A05F4E" w:rsidP="004E054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</w:tcBorders>
          </w:tcPr>
          <w:p w:rsidR="00A05F4E" w:rsidRPr="004E0548" w:rsidRDefault="00D81666" w:rsidP="00D8166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Совершенствован</w:t>
            </w:r>
            <w:r w:rsidRPr="003D5C0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5F4E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материально-технических условий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05F4E" w:rsidRPr="00A05F4E" w:rsidRDefault="00A05F4E" w:rsidP="00F35D5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5F4E">
              <w:rPr>
                <w:rFonts w:ascii="Times New Roman" w:hAnsi="Times New Roman" w:cs="Times New Roman"/>
                <w:sz w:val="28"/>
                <w:szCs w:val="28"/>
              </w:rPr>
              <w:t>Ремонт помещения библиотеки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05F4E" w:rsidRPr="004839B0" w:rsidRDefault="00A05F4E" w:rsidP="004E054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9B0" w:rsidTr="00A05F4E">
        <w:trPr>
          <w:trHeight w:val="189"/>
        </w:trPr>
        <w:tc>
          <w:tcPr>
            <w:tcW w:w="457" w:type="dxa"/>
            <w:vMerge/>
            <w:tcBorders>
              <w:top w:val="single" w:sz="4" w:space="0" w:color="auto"/>
            </w:tcBorders>
          </w:tcPr>
          <w:p w:rsidR="004839B0" w:rsidRDefault="004839B0" w:rsidP="004E054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</w:tcBorders>
          </w:tcPr>
          <w:p w:rsidR="004839B0" w:rsidRDefault="004839B0" w:rsidP="00D81666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839B0" w:rsidRPr="00A05F4E" w:rsidRDefault="004839B0" w:rsidP="00F35D5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Зонирование пространства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839B0" w:rsidRPr="004839B0" w:rsidRDefault="00536161" w:rsidP="004E054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9B0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A05F4E" w:rsidTr="005B5EB0">
        <w:trPr>
          <w:trHeight w:val="834"/>
        </w:trPr>
        <w:tc>
          <w:tcPr>
            <w:tcW w:w="457" w:type="dxa"/>
            <w:vMerge/>
          </w:tcPr>
          <w:p w:rsidR="00A05F4E" w:rsidRPr="004E0548" w:rsidRDefault="00A05F4E" w:rsidP="004E054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  <w:vMerge/>
          </w:tcPr>
          <w:p w:rsidR="00A05F4E" w:rsidRPr="004E0548" w:rsidRDefault="00A05F4E" w:rsidP="004E054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05F4E" w:rsidRPr="00107E23" w:rsidRDefault="00A05F4E" w:rsidP="00F35D5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Предоставление всем участникам образовательного процесса места работы в библиотеке, оснащенного специальным оборудованием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05F4E" w:rsidRPr="004839B0" w:rsidRDefault="00A05F4E" w:rsidP="00A05F4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839B0">
              <w:rPr>
                <w:rFonts w:ascii="Times New Roman" w:hAnsi="Times New Roman" w:cs="Times New Roman"/>
                <w:sz w:val="24"/>
                <w:szCs w:val="24"/>
              </w:rPr>
              <w:t>-установка 3-х компьютеров</w:t>
            </w:r>
          </w:p>
          <w:p w:rsidR="00A05F4E" w:rsidRPr="004839B0" w:rsidRDefault="00A05F4E" w:rsidP="00A05F4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839B0">
              <w:rPr>
                <w:rFonts w:ascii="Times New Roman" w:hAnsi="Times New Roman" w:cs="Times New Roman"/>
                <w:sz w:val="24"/>
                <w:szCs w:val="24"/>
              </w:rPr>
              <w:t xml:space="preserve"> -трансформируемая</w:t>
            </w:r>
          </w:p>
          <w:p w:rsidR="00A05F4E" w:rsidRPr="004839B0" w:rsidRDefault="00A05F4E" w:rsidP="00A05F4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839B0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</w:tr>
      <w:tr w:rsidR="00A05F4E" w:rsidTr="0095173B">
        <w:trPr>
          <w:trHeight w:val="411"/>
        </w:trPr>
        <w:tc>
          <w:tcPr>
            <w:tcW w:w="457" w:type="dxa"/>
            <w:vMerge/>
          </w:tcPr>
          <w:p w:rsidR="00A05F4E" w:rsidRDefault="00A05F4E" w:rsidP="004E054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  <w:vMerge/>
          </w:tcPr>
          <w:p w:rsidR="00A05F4E" w:rsidRDefault="00A05F4E" w:rsidP="004E054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05F4E" w:rsidRPr="00F35D5E" w:rsidRDefault="005B5EB0" w:rsidP="00107E2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05F4E">
              <w:rPr>
                <w:rFonts w:ascii="Times New Roman" w:hAnsi="Times New Roman" w:cs="Times New Roman"/>
                <w:sz w:val="28"/>
                <w:szCs w:val="28"/>
              </w:rPr>
              <w:t xml:space="preserve">отрудничество с </w:t>
            </w:r>
            <w:proofErr w:type="spellStart"/>
            <w:r w:rsidR="00A05F4E">
              <w:rPr>
                <w:rFonts w:ascii="Times New Roman" w:hAnsi="Times New Roman" w:cs="Times New Roman"/>
                <w:sz w:val="28"/>
                <w:szCs w:val="28"/>
              </w:rPr>
              <w:t>ЛитРес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05F4E" w:rsidRPr="004839B0" w:rsidRDefault="00B43CA2" w:rsidP="004E054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9B0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A05F4E" w:rsidTr="00F35D5E">
        <w:trPr>
          <w:trHeight w:val="240"/>
        </w:trPr>
        <w:tc>
          <w:tcPr>
            <w:tcW w:w="457" w:type="dxa"/>
            <w:vMerge/>
          </w:tcPr>
          <w:p w:rsidR="00A05F4E" w:rsidRDefault="00A05F4E" w:rsidP="004E054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  <w:vMerge/>
          </w:tcPr>
          <w:p w:rsidR="00A05F4E" w:rsidRDefault="00A05F4E" w:rsidP="004E054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05F4E" w:rsidRPr="00A05F4E" w:rsidRDefault="005B5EB0" w:rsidP="00107E2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05F4E">
              <w:rPr>
                <w:rFonts w:ascii="Times New Roman" w:hAnsi="Times New Roman" w:cs="Times New Roman"/>
                <w:sz w:val="28"/>
                <w:szCs w:val="28"/>
              </w:rPr>
              <w:t>аличие инт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="00A05F4E">
              <w:rPr>
                <w:rFonts w:ascii="Times New Roman" w:hAnsi="Times New Roman" w:cs="Times New Roman"/>
                <w:sz w:val="28"/>
                <w:szCs w:val="28"/>
              </w:rPr>
              <w:t>нета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05F4E" w:rsidRPr="004839B0" w:rsidRDefault="00B43CA2" w:rsidP="004E054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9B0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A05F4E" w:rsidTr="00174912">
        <w:trPr>
          <w:trHeight w:val="192"/>
        </w:trPr>
        <w:tc>
          <w:tcPr>
            <w:tcW w:w="457" w:type="dxa"/>
            <w:vMerge/>
          </w:tcPr>
          <w:p w:rsidR="00A05F4E" w:rsidRDefault="00A05F4E" w:rsidP="004E054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  <w:vMerge/>
          </w:tcPr>
          <w:p w:rsidR="00A05F4E" w:rsidRDefault="00A05F4E" w:rsidP="004E054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A05F4E" w:rsidRPr="00F35D5E" w:rsidRDefault="005B5EB0" w:rsidP="00A05F4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05F4E" w:rsidRPr="00A05F4E">
              <w:rPr>
                <w:rFonts w:ascii="Times New Roman" w:hAnsi="Times New Roman" w:cs="Times New Roman"/>
                <w:sz w:val="28"/>
                <w:szCs w:val="28"/>
              </w:rPr>
              <w:t xml:space="preserve">елый </w:t>
            </w:r>
            <w:r w:rsidR="00A05F4E" w:rsidRPr="00A05F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IP</w:t>
            </w:r>
            <w:r w:rsidR="00A05F4E" w:rsidRPr="00A05F4E">
              <w:rPr>
                <w:rFonts w:ascii="Times New Roman" w:hAnsi="Times New Roman" w:cs="Times New Roman"/>
                <w:sz w:val="28"/>
                <w:szCs w:val="28"/>
              </w:rPr>
              <w:t>-адрес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05F4E" w:rsidRPr="004839B0" w:rsidRDefault="00B43CA2" w:rsidP="004E054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9B0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A05F4E" w:rsidTr="00F35D5E">
        <w:tc>
          <w:tcPr>
            <w:tcW w:w="457" w:type="dxa"/>
            <w:vMerge w:val="restart"/>
          </w:tcPr>
          <w:p w:rsidR="00A05F4E" w:rsidRPr="004E0548" w:rsidRDefault="00A05F4E" w:rsidP="004E054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2" w:type="dxa"/>
            <w:vMerge w:val="restart"/>
          </w:tcPr>
          <w:p w:rsidR="00A05F4E" w:rsidRPr="004E0548" w:rsidRDefault="003D014E" w:rsidP="003D014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Расширение услуг и п</w:t>
            </w:r>
            <w:r w:rsidRPr="003D5C0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ривлеч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ение в ИБЦ новых пользователей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A05F4E" w:rsidRPr="004E0548" w:rsidRDefault="00A05F4E" w:rsidP="004E054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Посещаемость ИБЦ</w:t>
            </w:r>
          </w:p>
        </w:tc>
        <w:tc>
          <w:tcPr>
            <w:tcW w:w="2693" w:type="dxa"/>
          </w:tcPr>
          <w:p w:rsidR="00A05F4E" w:rsidRPr="004839B0" w:rsidRDefault="00A05F4E" w:rsidP="004E054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9B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D649D5" w:rsidRPr="004839B0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  <w:p w:rsidR="00A05F4E" w:rsidRPr="004839B0" w:rsidRDefault="00A05F4E" w:rsidP="004E054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9B0">
              <w:rPr>
                <w:rFonts w:ascii="Times New Roman" w:hAnsi="Times New Roman" w:cs="Times New Roman"/>
                <w:sz w:val="24"/>
                <w:szCs w:val="24"/>
              </w:rPr>
              <w:t>- «старые»</w:t>
            </w:r>
          </w:p>
          <w:p w:rsidR="00A05F4E" w:rsidRPr="004839B0" w:rsidRDefault="00A05F4E" w:rsidP="004E054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9B0">
              <w:rPr>
                <w:rFonts w:ascii="Times New Roman" w:hAnsi="Times New Roman" w:cs="Times New Roman"/>
                <w:sz w:val="24"/>
                <w:szCs w:val="24"/>
              </w:rPr>
              <w:t>- «новые»</w:t>
            </w:r>
          </w:p>
        </w:tc>
      </w:tr>
      <w:tr w:rsidR="00A05F4E" w:rsidTr="00F35D5E">
        <w:tc>
          <w:tcPr>
            <w:tcW w:w="457" w:type="dxa"/>
            <w:vMerge/>
          </w:tcPr>
          <w:p w:rsidR="00A05F4E" w:rsidRPr="004E0548" w:rsidRDefault="00A05F4E" w:rsidP="004E054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  <w:vMerge/>
          </w:tcPr>
          <w:p w:rsidR="00A05F4E" w:rsidRPr="004E0548" w:rsidRDefault="00A05F4E" w:rsidP="004E054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05F4E" w:rsidRPr="004E0548" w:rsidRDefault="00A05F4E" w:rsidP="00D649D5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Удовлетворение запросов читателей</w:t>
            </w:r>
          </w:p>
        </w:tc>
        <w:tc>
          <w:tcPr>
            <w:tcW w:w="2693" w:type="dxa"/>
          </w:tcPr>
          <w:p w:rsidR="00A05F4E" w:rsidRPr="004839B0" w:rsidRDefault="00A05F4E" w:rsidP="004E054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9B0">
              <w:rPr>
                <w:rFonts w:ascii="Times New Roman" w:hAnsi="Times New Roman" w:cs="Times New Roman"/>
                <w:sz w:val="24"/>
                <w:szCs w:val="24"/>
              </w:rPr>
              <w:t>Количество отказов на информационные запросы читателей</w:t>
            </w:r>
          </w:p>
        </w:tc>
      </w:tr>
      <w:tr w:rsidR="00A05F4E" w:rsidTr="00F35D5E">
        <w:trPr>
          <w:trHeight w:val="272"/>
        </w:trPr>
        <w:tc>
          <w:tcPr>
            <w:tcW w:w="457" w:type="dxa"/>
            <w:vMerge/>
          </w:tcPr>
          <w:p w:rsidR="00A05F4E" w:rsidRPr="004E0548" w:rsidRDefault="00A05F4E" w:rsidP="004E054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  <w:vMerge/>
          </w:tcPr>
          <w:p w:rsidR="00A05F4E" w:rsidRPr="004E0548" w:rsidRDefault="00A05F4E" w:rsidP="004E054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05F4E" w:rsidRDefault="00A05F4E" w:rsidP="00D649D5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 информационной культуры </w:t>
            </w:r>
          </w:p>
          <w:p w:rsidR="00A05F4E" w:rsidRDefault="00A05F4E" w:rsidP="00D649D5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4E" w:rsidRDefault="00A05F4E" w:rsidP="00D649D5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4E" w:rsidRDefault="00A05F4E" w:rsidP="00D649D5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4E" w:rsidRDefault="00A05F4E" w:rsidP="00D649D5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4E" w:rsidRDefault="00A05F4E" w:rsidP="00D649D5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4E" w:rsidRPr="00107E23" w:rsidRDefault="00A05F4E" w:rsidP="00D649D5">
            <w:pPr>
              <w:suppressAutoHyphens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A05F4E" w:rsidRPr="007C6260" w:rsidRDefault="00A05F4E" w:rsidP="007C6260">
            <w:pPr>
              <w:pStyle w:val="ab"/>
              <w:numPr>
                <w:ilvl w:val="0"/>
                <w:numId w:val="33"/>
              </w:numPr>
              <w:tabs>
                <w:tab w:val="left" w:pos="30"/>
              </w:tabs>
              <w:suppressAutoHyphens/>
              <w:ind w:left="256" w:hanging="2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C6260">
              <w:rPr>
                <w:rFonts w:ascii="Times New Roman" w:hAnsi="Times New Roman" w:cs="Times New Roman"/>
                <w:sz w:val="24"/>
                <w:szCs w:val="24"/>
              </w:rPr>
              <w:t>формированность</w:t>
            </w:r>
            <w:proofErr w:type="spellEnd"/>
            <w:r w:rsidRPr="007C6260">
              <w:rPr>
                <w:rFonts w:ascii="Times New Roman" w:hAnsi="Times New Roman" w:cs="Times New Roman"/>
                <w:sz w:val="24"/>
                <w:szCs w:val="24"/>
              </w:rPr>
              <w:t xml:space="preserve"> знаний, умений и навыков учащихся 1-4-х классов</w:t>
            </w:r>
            <w:r w:rsidR="002C7690">
              <w:rPr>
                <w:rFonts w:ascii="Times New Roman" w:hAnsi="Times New Roman" w:cs="Times New Roman"/>
                <w:sz w:val="24"/>
                <w:szCs w:val="24"/>
              </w:rPr>
              <w:t xml:space="preserve"> 80-100%</w:t>
            </w:r>
          </w:p>
          <w:p w:rsidR="00A05F4E" w:rsidRDefault="00A05F4E" w:rsidP="007C6260">
            <w:pPr>
              <w:pStyle w:val="ab"/>
              <w:numPr>
                <w:ilvl w:val="0"/>
                <w:numId w:val="33"/>
              </w:numPr>
              <w:tabs>
                <w:tab w:val="left" w:pos="30"/>
              </w:tabs>
              <w:suppressAutoHyphens/>
              <w:ind w:left="256" w:hanging="2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C6260">
              <w:rPr>
                <w:rFonts w:ascii="Times New Roman" w:hAnsi="Times New Roman" w:cs="Times New Roman"/>
                <w:sz w:val="24"/>
                <w:szCs w:val="24"/>
              </w:rPr>
              <w:t>формированность</w:t>
            </w:r>
            <w:proofErr w:type="spellEnd"/>
            <w:r w:rsidRPr="007C6260">
              <w:rPr>
                <w:rFonts w:ascii="Times New Roman" w:hAnsi="Times New Roman" w:cs="Times New Roman"/>
                <w:sz w:val="24"/>
                <w:szCs w:val="24"/>
              </w:rPr>
              <w:t xml:space="preserve"> знаний, умений и навыков учащихся</w:t>
            </w:r>
          </w:p>
          <w:p w:rsidR="00A05F4E" w:rsidRPr="007C6260" w:rsidRDefault="00A05F4E" w:rsidP="0017430F">
            <w:pPr>
              <w:pStyle w:val="ab"/>
              <w:tabs>
                <w:tab w:val="left" w:pos="30"/>
              </w:tabs>
              <w:suppressAutoHyphens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7C6260">
              <w:rPr>
                <w:rFonts w:ascii="Times New Roman" w:hAnsi="Times New Roman" w:cs="Times New Roman"/>
                <w:sz w:val="24"/>
                <w:szCs w:val="24"/>
              </w:rPr>
              <w:t>5-х классов</w:t>
            </w:r>
            <w:r w:rsidR="002C7690">
              <w:rPr>
                <w:rFonts w:ascii="Times New Roman" w:hAnsi="Times New Roman" w:cs="Times New Roman"/>
                <w:sz w:val="24"/>
                <w:szCs w:val="24"/>
              </w:rPr>
              <w:t xml:space="preserve"> 80-100%</w:t>
            </w:r>
          </w:p>
          <w:p w:rsidR="00A05F4E" w:rsidRPr="0017430F" w:rsidRDefault="00A05F4E" w:rsidP="007C6260">
            <w:pPr>
              <w:pStyle w:val="ab"/>
              <w:numPr>
                <w:ilvl w:val="0"/>
                <w:numId w:val="33"/>
              </w:numPr>
              <w:tabs>
                <w:tab w:val="left" w:pos="30"/>
              </w:tabs>
              <w:suppressAutoHyphens/>
              <w:ind w:left="256" w:hanging="2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C6260">
              <w:rPr>
                <w:rFonts w:ascii="Times New Roman" w:hAnsi="Times New Roman" w:cs="Times New Roman"/>
                <w:sz w:val="24"/>
                <w:szCs w:val="24"/>
              </w:rPr>
              <w:t>формированность</w:t>
            </w:r>
            <w:proofErr w:type="spellEnd"/>
            <w:r w:rsidRPr="007C6260">
              <w:rPr>
                <w:rFonts w:ascii="Times New Roman" w:hAnsi="Times New Roman" w:cs="Times New Roman"/>
                <w:sz w:val="24"/>
                <w:szCs w:val="24"/>
              </w:rPr>
              <w:t xml:space="preserve"> знаний, умений и навыков учащихся</w:t>
            </w:r>
          </w:p>
          <w:p w:rsidR="00A05F4E" w:rsidRDefault="00A05F4E" w:rsidP="002C7690">
            <w:pPr>
              <w:pStyle w:val="ab"/>
              <w:tabs>
                <w:tab w:val="left" w:pos="30"/>
              </w:tabs>
              <w:suppressAutoHyphens/>
              <w:ind w:left="256"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C6260">
              <w:rPr>
                <w:rFonts w:ascii="Times New Roman" w:hAnsi="Times New Roman" w:cs="Times New Roman"/>
                <w:sz w:val="24"/>
                <w:szCs w:val="24"/>
              </w:rPr>
              <w:t>6-7х классов</w:t>
            </w:r>
            <w:r w:rsidR="002C7690">
              <w:rPr>
                <w:rFonts w:ascii="Times New Roman" w:hAnsi="Times New Roman" w:cs="Times New Roman"/>
                <w:sz w:val="24"/>
                <w:szCs w:val="24"/>
              </w:rPr>
              <w:t xml:space="preserve"> 80-100%</w:t>
            </w:r>
          </w:p>
          <w:p w:rsidR="00A05F4E" w:rsidRPr="0017430F" w:rsidRDefault="00A05F4E" w:rsidP="0017430F">
            <w:pPr>
              <w:pStyle w:val="ab"/>
              <w:numPr>
                <w:ilvl w:val="0"/>
                <w:numId w:val="33"/>
              </w:numPr>
              <w:tabs>
                <w:tab w:val="left" w:pos="30"/>
              </w:tabs>
              <w:suppressAutoHyphens/>
              <w:ind w:left="256" w:hanging="2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C6260">
              <w:rPr>
                <w:rFonts w:ascii="Times New Roman" w:hAnsi="Times New Roman" w:cs="Times New Roman"/>
                <w:sz w:val="24"/>
                <w:szCs w:val="24"/>
              </w:rPr>
              <w:t>формированность</w:t>
            </w:r>
            <w:proofErr w:type="spellEnd"/>
            <w:r w:rsidRPr="007C6260">
              <w:rPr>
                <w:rFonts w:ascii="Times New Roman" w:hAnsi="Times New Roman" w:cs="Times New Roman"/>
                <w:sz w:val="24"/>
                <w:szCs w:val="24"/>
              </w:rPr>
              <w:t xml:space="preserve"> знаний, умений и навыков учащихся</w:t>
            </w:r>
          </w:p>
          <w:p w:rsidR="00A05F4E" w:rsidRPr="0017430F" w:rsidRDefault="00A05F4E" w:rsidP="002C7690">
            <w:pPr>
              <w:pStyle w:val="ab"/>
              <w:tabs>
                <w:tab w:val="left" w:pos="30"/>
              </w:tabs>
              <w:suppressAutoHyphens/>
              <w:ind w:left="256"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Pr="007C6260">
              <w:rPr>
                <w:rFonts w:ascii="Times New Roman" w:hAnsi="Times New Roman" w:cs="Times New Roman"/>
                <w:sz w:val="24"/>
                <w:szCs w:val="24"/>
              </w:rPr>
              <w:t>х классов</w:t>
            </w:r>
            <w:r w:rsidR="002C7690">
              <w:rPr>
                <w:rFonts w:ascii="Times New Roman" w:hAnsi="Times New Roman" w:cs="Times New Roman"/>
                <w:sz w:val="24"/>
                <w:szCs w:val="24"/>
              </w:rPr>
              <w:t xml:space="preserve"> 80-100%</w:t>
            </w:r>
          </w:p>
        </w:tc>
      </w:tr>
      <w:tr w:rsidR="00A05F4E" w:rsidTr="00D649D5">
        <w:tc>
          <w:tcPr>
            <w:tcW w:w="457" w:type="dxa"/>
            <w:vMerge/>
            <w:tcBorders>
              <w:bottom w:val="nil"/>
            </w:tcBorders>
          </w:tcPr>
          <w:p w:rsidR="00A05F4E" w:rsidRDefault="00A05F4E" w:rsidP="004E054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  <w:vMerge/>
            <w:tcBorders>
              <w:bottom w:val="nil"/>
            </w:tcBorders>
          </w:tcPr>
          <w:p w:rsidR="00A05F4E" w:rsidRPr="003D5C07" w:rsidRDefault="00A05F4E" w:rsidP="007C6260">
            <w:pPr>
              <w:suppressAutoHyphens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A05F4E" w:rsidRPr="006A2E5E" w:rsidRDefault="00D649D5" w:rsidP="006A2E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Читательская активность и компетентность</w:t>
            </w:r>
          </w:p>
        </w:tc>
        <w:tc>
          <w:tcPr>
            <w:tcW w:w="2693" w:type="dxa"/>
          </w:tcPr>
          <w:p w:rsidR="004839B0" w:rsidRPr="00654732" w:rsidRDefault="00D649D5" w:rsidP="00654732">
            <w:pPr>
              <w:pStyle w:val="ab"/>
              <w:numPr>
                <w:ilvl w:val="0"/>
                <w:numId w:val="45"/>
              </w:numPr>
              <w:suppressAutoHyphens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54732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4839B0" w:rsidRPr="00654732">
              <w:rPr>
                <w:rFonts w:ascii="Times New Roman" w:hAnsi="Times New Roman" w:cs="Times New Roman"/>
                <w:sz w:val="24"/>
                <w:szCs w:val="24"/>
              </w:rPr>
              <w:t>атическое чтение</w:t>
            </w:r>
            <w:r w:rsidRPr="00654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5F4E" w:rsidRPr="00654732" w:rsidRDefault="004839B0" w:rsidP="00654732">
            <w:pPr>
              <w:pStyle w:val="ab"/>
              <w:numPr>
                <w:ilvl w:val="0"/>
                <w:numId w:val="45"/>
              </w:numPr>
              <w:suppressAutoHyphens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54732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круга </w:t>
            </w:r>
            <w:r w:rsidR="00D649D5" w:rsidRPr="00654732">
              <w:rPr>
                <w:rFonts w:ascii="Times New Roman" w:hAnsi="Times New Roman" w:cs="Times New Roman"/>
                <w:sz w:val="24"/>
                <w:szCs w:val="24"/>
              </w:rPr>
              <w:t>познавательных интересов и способностей</w:t>
            </w:r>
          </w:p>
        </w:tc>
      </w:tr>
      <w:tr w:rsidR="00F64CF7" w:rsidTr="00D649D5">
        <w:tc>
          <w:tcPr>
            <w:tcW w:w="457" w:type="dxa"/>
            <w:vMerge w:val="restart"/>
            <w:tcBorders>
              <w:top w:val="nil"/>
            </w:tcBorders>
          </w:tcPr>
          <w:p w:rsidR="00F64CF7" w:rsidRDefault="00F64CF7" w:rsidP="004E054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  <w:vMerge w:val="restart"/>
            <w:tcBorders>
              <w:top w:val="nil"/>
            </w:tcBorders>
          </w:tcPr>
          <w:p w:rsidR="00F64CF7" w:rsidRPr="003D5C07" w:rsidRDefault="00F64CF7" w:rsidP="007C6260">
            <w:pPr>
              <w:suppressAutoHyphens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F64CF7" w:rsidRPr="006A2E5E" w:rsidRDefault="00F64CF7" w:rsidP="006A2E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образовательных мероприятий, проводимых на базе ИБЦ</w:t>
            </w:r>
          </w:p>
        </w:tc>
        <w:tc>
          <w:tcPr>
            <w:tcW w:w="2693" w:type="dxa"/>
          </w:tcPr>
          <w:p w:rsidR="00F64CF7" w:rsidRPr="004839B0" w:rsidRDefault="00F64CF7" w:rsidP="00B35D26">
            <w:pPr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839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Сценарии, фото</w:t>
            </w:r>
          </w:p>
        </w:tc>
      </w:tr>
      <w:tr w:rsidR="00F64CF7" w:rsidTr="00926422">
        <w:tc>
          <w:tcPr>
            <w:tcW w:w="457" w:type="dxa"/>
            <w:vMerge/>
          </w:tcPr>
          <w:p w:rsidR="00F64CF7" w:rsidRDefault="00F64CF7" w:rsidP="004E054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  <w:vMerge/>
          </w:tcPr>
          <w:p w:rsidR="00F64CF7" w:rsidRPr="003D5C07" w:rsidRDefault="00F64CF7" w:rsidP="007C6260">
            <w:pPr>
              <w:suppressAutoHyphens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F64CF7" w:rsidRPr="00711BFE" w:rsidRDefault="00F64CF7" w:rsidP="00DE6F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711B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Предоставление информации о наличии в фондах конкретных документов;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:rsidR="00F64CF7" w:rsidRPr="004839B0" w:rsidRDefault="00F64CF7" w:rsidP="00DE6F7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9B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F64CF7" w:rsidRPr="004839B0" w:rsidRDefault="00F64CF7" w:rsidP="00DE6F7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F7" w:rsidTr="00926422">
        <w:tc>
          <w:tcPr>
            <w:tcW w:w="457" w:type="dxa"/>
            <w:vMerge/>
          </w:tcPr>
          <w:p w:rsidR="00F64CF7" w:rsidRDefault="00F64CF7" w:rsidP="004E054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  <w:vMerge/>
          </w:tcPr>
          <w:p w:rsidR="00F64CF7" w:rsidRPr="003D5C07" w:rsidRDefault="00F64CF7" w:rsidP="007C6260">
            <w:pPr>
              <w:suppressAutoHyphens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F64CF7" w:rsidRDefault="00F64CF7" w:rsidP="00AF4A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62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Предоставление информации о составе фондов через систему каталогов и другие фонды библиотечной информации: организация книжных выставок, составление библиографических списков и пр.;</w:t>
            </w:r>
          </w:p>
        </w:tc>
        <w:tc>
          <w:tcPr>
            <w:tcW w:w="2693" w:type="dxa"/>
          </w:tcPr>
          <w:p w:rsidR="00F64CF7" w:rsidRPr="004839B0" w:rsidRDefault="00F64CF7" w:rsidP="00AF4A5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9B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F64CF7" w:rsidRPr="004839B0" w:rsidRDefault="00F64CF7" w:rsidP="00AF4A5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F7" w:rsidTr="00926422">
        <w:tc>
          <w:tcPr>
            <w:tcW w:w="457" w:type="dxa"/>
            <w:vMerge/>
          </w:tcPr>
          <w:p w:rsidR="00F64CF7" w:rsidRDefault="00F64CF7" w:rsidP="004E054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  <w:vMerge/>
          </w:tcPr>
          <w:p w:rsidR="00F64CF7" w:rsidRPr="003D5C07" w:rsidRDefault="00F64CF7" w:rsidP="007C6260">
            <w:pPr>
              <w:suppressAutoHyphens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F64CF7" w:rsidRDefault="00F64CF7" w:rsidP="007835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62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Предоставление справочной и консультационной помощи в поиске и выборе источников информации, включая Интернет, электронную библиотеку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ЛитРес</w:t>
            </w:r>
            <w:proofErr w:type="spellEnd"/>
            <w:r w:rsidRPr="006A2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</w:tc>
        <w:tc>
          <w:tcPr>
            <w:tcW w:w="2693" w:type="dxa"/>
          </w:tcPr>
          <w:p w:rsidR="00F64CF7" w:rsidRPr="004839B0" w:rsidRDefault="00F64CF7" w:rsidP="007835F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9B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F64CF7" w:rsidRPr="004839B0" w:rsidRDefault="00F64CF7" w:rsidP="007835F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F7" w:rsidTr="00926422">
        <w:tc>
          <w:tcPr>
            <w:tcW w:w="457" w:type="dxa"/>
            <w:vMerge/>
          </w:tcPr>
          <w:p w:rsidR="00F64CF7" w:rsidRDefault="00F64CF7" w:rsidP="004E054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  <w:vMerge/>
          </w:tcPr>
          <w:p w:rsidR="00F64CF7" w:rsidRPr="003D5C07" w:rsidRDefault="00F64CF7" w:rsidP="007C6260">
            <w:pPr>
              <w:suppressAutoHyphens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F64CF7" w:rsidRDefault="00F64CF7" w:rsidP="00147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62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Удовлетворение запросов с помощью других библиотек по имеющимся каналам межбиблиотечного взаимодействия: МБА, электр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онной доставки документов (ЭДД)</w:t>
            </w:r>
            <w:r w:rsidRPr="007C62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</w:tc>
        <w:tc>
          <w:tcPr>
            <w:tcW w:w="2693" w:type="dxa"/>
          </w:tcPr>
          <w:p w:rsidR="00F64CF7" w:rsidRPr="004839B0" w:rsidRDefault="00F64CF7" w:rsidP="00D741C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9B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F64CF7" w:rsidRPr="004839B0" w:rsidRDefault="00F64CF7" w:rsidP="00D741C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F7" w:rsidTr="00926422">
        <w:tc>
          <w:tcPr>
            <w:tcW w:w="457" w:type="dxa"/>
            <w:vMerge/>
          </w:tcPr>
          <w:p w:rsidR="00F64CF7" w:rsidRDefault="00F64CF7" w:rsidP="004E054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  <w:vMerge/>
          </w:tcPr>
          <w:p w:rsidR="00F64CF7" w:rsidRPr="003D5C07" w:rsidRDefault="00F64CF7" w:rsidP="007C6260">
            <w:pPr>
              <w:suppressAutoHyphens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F64CF7" w:rsidRDefault="00F64CF7" w:rsidP="006D2A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7E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Организация и проведение культурно-просветительной 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информационной деятельности</w:t>
            </w:r>
          </w:p>
        </w:tc>
        <w:tc>
          <w:tcPr>
            <w:tcW w:w="2693" w:type="dxa"/>
          </w:tcPr>
          <w:p w:rsidR="00F64CF7" w:rsidRPr="004839B0" w:rsidRDefault="00F64CF7" w:rsidP="006D2A8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9B0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</w:p>
        </w:tc>
      </w:tr>
      <w:tr w:rsidR="00F64CF7" w:rsidTr="00926422">
        <w:tc>
          <w:tcPr>
            <w:tcW w:w="457" w:type="dxa"/>
            <w:vMerge/>
          </w:tcPr>
          <w:p w:rsidR="00F64CF7" w:rsidRDefault="00F64CF7" w:rsidP="004E054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  <w:vMerge/>
          </w:tcPr>
          <w:p w:rsidR="00F64CF7" w:rsidRPr="003D5C07" w:rsidRDefault="00F64CF7" w:rsidP="007C6260">
            <w:pPr>
              <w:suppressAutoHyphens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F64CF7" w:rsidRPr="00F35D5E" w:rsidRDefault="00F64CF7" w:rsidP="006104C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35D5E">
              <w:rPr>
                <w:rFonts w:ascii="Times New Roman" w:hAnsi="Times New Roman" w:cs="Times New Roman"/>
                <w:sz w:val="28"/>
                <w:szCs w:val="28"/>
              </w:rPr>
              <w:t>Обеспечение учебного и воспитательного процесса всеми формами и методами библиотечного и информационно-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библиографического обслуживания</w:t>
            </w:r>
          </w:p>
        </w:tc>
        <w:tc>
          <w:tcPr>
            <w:tcW w:w="2693" w:type="dxa"/>
          </w:tcPr>
          <w:p w:rsidR="00F64CF7" w:rsidRPr="004839B0" w:rsidRDefault="00F64CF7" w:rsidP="006104C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9B0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F64CF7" w:rsidTr="00926422">
        <w:tc>
          <w:tcPr>
            <w:tcW w:w="457" w:type="dxa"/>
            <w:vMerge/>
          </w:tcPr>
          <w:p w:rsidR="00F64CF7" w:rsidRDefault="00F64CF7" w:rsidP="004E054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  <w:vMerge/>
          </w:tcPr>
          <w:p w:rsidR="00F64CF7" w:rsidRPr="003D5C07" w:rsidRDefault="00F64CF7" w:rsidP="007C6260">
            <w:pPr>
              <w:suppressAutoHyphens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F64CF7" w:rsidRPr="00F35D5E" w:rsidRDefault="00F64CF7" w:rsidP="004855C5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35D5E">
              <w:rPr>
                <w:rFonts w:ascii="Times New Roman" w:hAnsi="Times New Roman" w:cs="Times New Roman"/>
                <w:sz w:val="28"/>
                <w:szCs w:val="28"/>
              </w:rPr>
              <w:t>Расширение ассортимента информационных и библиотечных услуг и продуктов на базе автоматизации библиотечн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процессов и новых технологий</w:t>
            </w:r>
          </w:p>
        </w:tc>
        <w:tc>
          <w:tcPr>
            <w:tcW w:w="2693" w:type="dxa"/>
          </w:tcPr>
          <w:p w:rsidR="00F64CF7" w:rsidRPr="004839B0" w:rsidRDefault="00F64CF7" w:rsidP="004855C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9B0">
              <w:rPr>
                <w:rFonts w:ascii="Times New Roman" w:hAnsi="Times New Roman" w:cs="Times New Roman"/>
                <w:sz w:val="24"/>
                <w:szCs w:val="24"/>
              </w:rPr>
              <w:t>Список услуг</w:t>
            </w:r>
          </w:p>
        </w:tc>
      </w:tr>
      <w:tr w:rsidR="00F64CF7" w:rsidTr="00147289">
        <w:tc>
          <w:tcPr>
            <w:tcW w:w="457" w:type="dxa"/>
            <w:vMerge w:val="restart"/>
            <w:tcBorders>
              <w:top w:val="single" w:sz="4" w:space="0" w:color="auto"/>
            </w:tcBorders>
          </w:tcPr>
          <w:p w:rsidR="00F64CF7" w:rsidRDefault="00F64CF7" w:rsidP="004E054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</w:tcBorders>
          </w:tcPr>
          <w:p w:rsidR="00F64CF7" w:rsidRDefault="00F64CF7" w:rsidP="007C6260">
            <w:pPr>
              <w:suppressAutoHyphens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Формирование информационно-методических</w:t>
            </w:r>
            <w:r w:rsidRPr="003D5C0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ресурсов и реорганизация доступа к ним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F64CF7" w:rsidRPr="00F64CF7" w:rsidRDefault="00F64CF7" w:rsidP="007C62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4C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Формирование тематических подборок материалов по запросам пользователей;</w:t>
            </w:r>
          </w:p>
        </w:tc>
        <w:tc>
          <w:tcPr>
            <w:tcW w:w="2693" w:type="dxa"/>
          </w:tcPr>
          <w:p w:rsidR="00F64CF7" w:rsidRPr="004839B0" w:rsidRDefault="00F64CF7" w:rsidP="00711BF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9B0">
              <w:rPr>
                <w:rFonts w:ascii="Times New Roman" w:hAnsi="Times New Roman" w:cs="Times New Roman"/>
                <w:sz w:val="24"/>
                <w:szCs w:val="24"/>
              </w:rPr>
              <w:t>Наличие подборок</w:t>
            </w:r>
          </w:p>
          <w:p w:rsidR="00F64CF7" w:rsidRPr="004839B0" w:rsidRDefault="00F64CF7" w:rsidP="00711BF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CF7" w:rsidTr="00F64CF7">
        <w:trPr>
          <w:trHeight w:val="990"/>
        </w:trPr>
        <w:tc>
          <w:tcPr>
            <w:tcW w:w="457" w:type="dxa"/>
            <w:vMerge/>
            <w:tcBorders>
              <w:bottom w:val="single" w:sz="4" w:space="0" w:color="auto"/>
            </w:tcBorders>
          </w:tcPr>
          <w:p w:rsidR="00F64CF7" w:rsidRDefault="00F64CF7" w:rsidP="004E054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  <w:vMerge/>
            <w:tcBorders>
              <w:bottom w:val="single" w:sz="4" w:space="0" w:color="auto"/>
            </w:tcBorders>
          </w:tcPr>
          <w:p w:rsidR="00F64CF7" w:rsidRDefault="00F64CF7" w:rsidP="004E0548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64CF7" w:rsidRPr="00F64CF7" w:rsidRDefault="00F64CF7" w:rsidP="005B5EB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64CF7">
              <w:rPr>
                <w:rFonts w:ascii="Times New Roman" w:hAnsi="Times New Roman" w:cs="Times New Roman"/>
                <w:sz w:val="28"/>
                <w:szCs w:val="28"/>
              </w:rPr>
              <w:t>Внедрение в практику работы новых информационно-коммуникативных технологий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64CF7" w:rsidRPr="004839B0" w:rsidRDefault="00F64CF7" w:rsidP="005B5EB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9B0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F64CF7" w:rsidTr="00F35D5E">
        <w:tc>
          <w:tcPr>
            <w:tcW w:w="457" w:type="dxa"/>
          </w:tcPr>
          <w:p w:rsidR="00F64CF7" w:rsidRPr="004E0548" w:rsidRDefault="00F64CF7" w:rsidP="004E054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2" w:type="dxa"/>
          </w:tcPr>
          <w:p w:rsidR="00F64CF7" w:rsidRPr="004E0548" w:rsidRDefault="00F64CF7" w:rsidP="004E054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Диссеминация опыта работы ИБЦ</w:t>
            </w:r>
          </w:p>
        </w:tc>
        <w:tc>
          <w:tcPr>
            <w:tcW w:w="4111" w:type="dxa"/>
          </w:tcPr>
          <w:p w:rsidR="00F64CF7" w:rsidRPr="00711BFE" w:rsidRDefault="00F64CF7" w:rsidP="00711B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11BFE">
              <w:rPr>
                <w:rFonts w:ascii="Times New Roman" w:hAnsi="Times New Roman"/>
                <w:sz w:val="28"/>
                <w:szCs w:val="28"/>
              </w:rPr>
              <w:t xml:space="preserve">Публичные отчеты рабочих </w:t>
            </w:r>
            <w:r>
              <w:rPr>
                <w:rFonts w:ascii="Times New Roman" w:hAnsi="Times New Roman"/>
                <w:sz w:val="28"/>
                <w:szCs w:val="28"/>
              </w:rPr>
              <w:t>групп (промежуточный, итоговый)</w:t>
            </w:r>
          </w:p>
          <w:p w:rsidR="00F64CF7" w:rsidRPr="00711BFE" w:rsidRDefault="00F64CF7" w:rsidP="00711B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11BFE">
              <w:rPr>
                <w:rFonts w:ascii="Times New Roman" w:hAnsi="Times New Roman"/>
                <w:sz w:val="28"/>
                <w:szCs w:val="28"/>
              </w:rPr>
              <w:t>Выступления сотрудников школы на собрания</w:t>
            </w:r>
            <w:r>
              <w:rPr>
                <w:rFonts w:ascii="Times New Roman" w:hAnsi="Times New Roman"/>
                <w:sz w:val="28"/>
                <w:szCs w:val="28"/>
              </w:rPr>
              <w:t>х и семинарах (доклады, тезисы)</w:t>
            </w:r>
          </w:p>
          <w:p w:rsidR="00F64CF7" w:rsidRPr="00711BFE" w:rsidRDefault="00F64CF7" w:rsidP="00711B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11BFE">
              <w:rPr>
                <w:rFonts w:ascii="Times New Roman" w:hAnsi="Times New Roman"/>
                <w:sz w:val="28"/>
                <w:szCs w:val="28"/>
              </w:rPr>
              <w:t>Выс</w:t>
            </w:r>
            <w:r>
              <w:rPr>
                <w:rFonts w:ascii="Times New Roman" w:hAnsi="Times New Roman"/>
                <w:sz w:val="28"/>
                <w:szCs w:val="28"/>
              </w:rPr>
              <w:t>тупления участников проекта на о</w:t>
            </w:r>
            <w:r w:rsidRPr="00711BFE">
              <w:rPr>
                <w:rFonts w:ascii="Times New Roman" w:hAnsi="Times New Roman"/>
                <w:sz w:val="28"/>
                <w:szCs w:val="28"/>
              </w:rPr>
              <w:t>бщешкольном родительском собрании</w:t>
            </w:r>
          </w:p>
          <w:p w:rsidR="00F64CF7" w:rsidRPr="004E0548" w:rsidRDefault="00F64CF7" w:rsidP="00711BF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11BFE">
              <w:rPr>
                <w:rFonts w:ascii="Times New Roman" w:hAnsi="Times New Roman"/>
                <w:sz w:val="28"/>
                <w:szCs w:val="28"/>
              </w:rPr>
              <w:t>Специальная страница на сайте школы</w:t>
            </w:r>
          </w:p>
        </w:tc>
        <w:tc>
          <w:tcPr>
            <w:tcW w:w="2693" w:type="dxa"/>
          </w:tcPr>
          <w:p w:rsidR="00F64CF7" w:rsidRPr="00B43CA2" w:rsidRDefault="00F64CF7" w:rsidP="000761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3C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Повышение активности и компетентности</w:t>
            </w:r>
          </w:p>
        </w:tc>
      </w:tr>
    </w:tbl>
    <w:p w:rsidR="00B7160D" w:rsidRDefault="00B7160D" w:rsidP="00B43CA2">
      <w:pPr>
        <w:suppressAutoHyphens/>
        <w:spacing w:after="0"/>
        <w:ind w:left="36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6471D" w:rsidRPr="00420179" w:rsidRDefault="00B7160D" w:rsidP="00B43CA2">
      <w:pPr>
        <w:pStyle w:val="ab"/>
        <w:numPr>
          <w:ilvl w:val="1"/>
          <w:numId w:val="26"/>
        </w:numPr>
        <w:spacing w:after="0"/>
        <w:ind w:left="567" w:hanging="567"/>
        <w:rPr>
          <w:rFonts w:ascii="Times New Roman" w:eastAsia="Times New Roman" w:hAnsi="Times New Roman"/>
          <w:b/>
          <w:sz w:val="32"/>
          <w:szCs w:val="32"/>
        </w:rPr>
      </w:pPr>
      <w:r w:rsidRPr="00420179">
        <w:rPr>
          <w:rFonts w:ascii="Times New Roman" w:eastAsia="Times New Roman" w:hAnsi="Times New Roman"/>
          <w:b/>
          <w:sz w:val="32"/>
          <w:szCs w:val="32"/>
        </w:rPr>
        <w:t>Этапы реализации программы</w:t>
      </w:r>
    </w:p>
    <w:p w:rsidR="00B35D26" w:rsidRDefault="00F51255" w:rsidP="00B43CA2">
      <w:pPr>
        <w:pStyle w:val="ab"/>
        <w:numPr>
          <w:ilvl w:val="1"/>
          <w:numId w:val="1"/>
        </w:numPr>
        <w:spacing w:after="0"/>
        <w:ind w:hanging="22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Этап</w:t>
      </w:r>
      <w:r w:rsidR="00B1359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. </w:t>
      </w:r>
      <w:r w:rsidR="00B35D2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Подготовительный </w:t>
      </w:r>
      <w:r w:rsidR="00B35D26" w:rsidRPr="00F95608">
        <w:rPr>
          <w:rFonts w:ascii="Times New Roman" w:eastAsia="Times New Roman" w:hAnsi="Times New Roman"/>
          <w:b/>
          <w:color w:val="000000"/>
          <w:sz w:val="28"/>
          <w:szCs w:val="28"/>
        </w:rPr>
        <w:t>(2016</w:t>
      </w:r>
      <w:r w:rsidR="00B35D2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год)</w:t>
      </w:r>
    </w:p>
    <w:p w:rsidR="0006471D" w:rsidRDefault="00B13591" w:rsidP="00B43CA2">
      <w:pPr>
        <w:pStyle w:val="ab"/>
        <w:spacing w:after="0"/>
        <w:ind w:left="1560" w:hanging="142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Реализация направлений № 1, № 2 </w:t>
      </w:r>
    </w:p>
    <w:p w:rsidR="00F07B8A" w:rsidRPr="00F07B8A" w:rsidRDefault="0006471D" w:rsidP="00B43CA2">
      <w:pPr>
        <w:pStyle w:val="ab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680405">
        <w:rPr>
          <w:rFonts w:ascii="Times New Roman" w:eastAsia="Times New Roman" w:hAnsi="Times New Roman"/>
          <w:color w:val="000000"/>
          <w:sz w:val="28"/>
          <w:szCs w:val="28"/>
        </w:rPr>
        <w:t xml:space="preserve">Разработка </w:t>
      </w:r>
      <w:r w:rsidR="00F51255">
        <w:rPr>
          <w:rFonts w:ascii="Times New Roman" w:eastAsia="Times New Roman" w:hAnsi="Times New Roman"/>
          <w:color w:val="000000"/>
          <w:sz w:val="28"/>
          <w:szCs w:val="28"/>
        </w:rPr>
        <w:t xml:space="preserve">положения о </w:t>
      </w:r>
      <w:r w:rsidR="008F7E11">
        <w:rPr>
          <w:rFonts w:ascii="Times New Roman" w:eastAsia="Times New Roman" w:hAnsi="Times New Roman"/>
          <w:color w:val="000000"/>
          <w:sz w:val="28"/>
          <w:szCs w:val="28"/>
        </w:rPr>
        <w:t>современном школьном информационно-библиотечном центре и деятельности ИБЦ;</w:t>
      </w:r>
    </w:p>
    <w:p w:rsidR="0006471D" w:rsidRPr="00680405" w:rsidRDefault="00B13D8E" w:rsidP="00B43CA2">
      <w:pPr>
        <w:pStyle w:val="ab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="00F07B8A">
        <w:rPr>
          <w:rFonts w:ascii="Times New Roman" w:eastAsia="Times New Roman" w:hAnsi="Times New Roman"/>
          <w:color w:val="000000"/>
          <w:sz w:val="28"/>
          <w:szCs w:val="28"/>
        </w:rPr>
        <w:t>несение изменений 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штатное расписание, разработка должностных инструкций</w:t>
      </w:r>
      <w:r w:rsidR="008F7E11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F95608" w:rsidRPr="00F95608" w:rsidRDefault="00F95608" w:rsidP="00B43CA2">
      <w:pPr>
        <w:pStyle w:val="ab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Улучшение м</w:t>
      </w:r>
      <w:r w:rsidR="00420179">
        <w:rPr>
          <w:rFonts w:ascii="Times New Roman" w:eastAsia="Times New Roman" w:hAnsi="Times New Roman"/>
          <w:color w:val="000000"/>
          <w:sz w:val="28"/>
          <w:szCs w:val="28"/>
        </w:rPr>
        <w:t>атериально-</w:t>
      </w:r>
      <w:r w:rsidR="0006471D" w:rsidRPr="004F01E3">
        <w:rPr>
          <w:rFonts w:ascii="Times New Roman" w:eastAsia="Times New Roman" w:hAnsi="Times New Roman"/>
          <w:color w:val="000000"/>
          <w:sz w:val="28"/>
          <w:szCs w:val="28"/>
        </w:rPr>
        <w:t>техническ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ой</w:t>
      </w:r>
      <w:r w:rsidR="0006471D" w:rsidRPr="004F01E3">
        <w:rPr>
          <w:rFonts w:ascii="Times New Roman" w:eastAsia="Times New Roman" w:hAnsi="Times New Roman"/>
          <w:color w:val="000000"/>
          <w:sz w:val="28"/>
          <w:szCs w:val="28"/>
        </w:rPr>
        <w:t xml:space="preserve"> баз</w:t>
      </w:r>
      <w:r>
        <w:rPr>
          <w:rFonts w:ascii="Times New Roman" w:eastAsia="Times New Roman" w:hAnsi="Times New Roman"/>
          <w:color w:val="000000"/>
          <w:sz w:val="28"/>
          <w:szCs w:val="28"/>
        </w:rPr>
        <w:t>ы</w:t>
      </w:r>
      <w:r w:rsidR="008F7E11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F95608" w:rsidRDefault="008F7E11" w:rsidP="00B43CA2">
      <w:pPr>
        <w:pStyle w:val="ab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Повышение квалификации команды по вопросам организации ИБЦ;</w:t>
      </w:r>
    </w:p>
    <w:p w:rsidR="000A7820" w:rsidRDefault="000A7820" w:rsidP="00B43CA2">
      <w:pPr>
        <w:pStyle w:val="ab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Установка </w:t>
      </w:r>
      <w:r w:rsidRPr="000A7820">
        <w:rPr>
          <w:rFonts w:ascii="Times New Roman" w:hAnsi="Times New Roman"/>
          <w:sz w:val="28"/>
          <w:szCs w:val="28"/>
        </w:rPr>
        <w:t>программного обеспечения «Авт</w:t>
      </w:r>
      <w:r w:rsidR="008F7E11">
        <w:rPr>
          <w:rFonts w:ascii="Times New Roman" w:hAnsi="Times New Roman"/>
          <w:sz w:val="28"/>
          <w:szCs w:val="28"/>
        </w:rPr>
        <w:t>оматизированная информационная библиотечная система</w:t>
      </w:r>
      <w:r w:rsidRPr="000A7820">
        <w:rPr>
          <w:rFonts w:ascii="Times New Roman" w:hAnsi="Times New Roman"/>
          <w:sz w:val="28"/>
          <w:szCs w:val="28"/>
        </w:rPr>
        <w:t xml:space="preserve"> «МА</w:t>
      </w:r>
      <w:proofErr w:type="gramStart"/>
      <w:r w:rsidRPr="000A7820">
        <w:rPr>
          <w:rFonts w:ascii="Times New Roman" w:hAnsi="Times New Roman"/>
          <w:sz w:val="28"/>
          <w:szCs w:val="28"/>
          <w:lang w:val="en-US"/>
        </w:rPr>
        <w:t>RK</w:t>
      </w:r>
      <w:proofErr w:type="gramEnd"/>
      <w:r w:rsidRPr="000A7820">
        <w:rPr>
          <w:rFonts w:ascii="Times New Roman" w:hAnsi="Times New Roman"/>
          <w:sz w:val="28"/>
          <w:szCs w:val="28"/>
        </w:rPr>
        <w:t>-</w:t>
      </w:r>
      <w:r w:rsidRPr="000A7820">
        <w:rPr>
          <w:rFonts w:ascii="Times New Roman" w:hAnsi="Times New Roman"/>
          <w:sz w:val="28"/>
          <w:szCs w:val="28"/>
          <w:lang w:val="en-US"/>
        </w:rPr>
        <w:t>SQL</w:t>
      </w:r>
      <w:r w:rsidRPr="000A7820">
        <w:rPr>
          <w:rFonts w:ascii="Times New Roman" w:hAnsi="Times New Roman"/>
          <w:sz w:val="28"/>
          <w:szCs w:val="28"/>
        </w:rPr>
        <w:t>-версия для школьных библиотек</w:t>
      </w:r>
      <w:r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="008F7E11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B13D8E" w:rsidRDefault="008F7E11" w:rsidP="00B43CA2">
      <w:pPr>
        <w:pStyle w:val="ab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Обучение педагогов, учащихся </w:t>
      </w:r>
      <w:r w:rsidR="00B13D8E">
        <w:rPr>
          <w:rFonts w:ascii="Times New Roman" w:eastAsia="Times New Roman" w:hAnsi="Times New Roman"/>
          <w:color w:val="000000"/>
          <w:sz w:val="28"/>
          <w:szCs w:val="28"/>
        </w:rPr>
        <w:t>и других сотрудников школы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работе в новых условиях</w:t>
      </w:r>
    </w:p>
    <w:p w:rsidR="000A7820" w:rsidRPr="000A7820" w:rsidRDefault="000A7820" w:rsidP="00B43CA2">
      <w:pPr>
        <w:spacing w:after="0"/>
        <w:ind w:left="49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35D26" w:rsidRDefault="0006471D" w:rsidP="00B43CA2">
      <w:pPr>
        <w:pStyle w:val="ab"/>
        <w:numPr>
          <w:ilvl w:val="1"/>
          <w:numId w:val="1"/>
        </w:numPr>
        <w:spacing w:after="0"/>
        <w:ind w:hanging="22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2017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Этап. </w:t>
      </w:r>
      <w:r w:rsidR="00B35D2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Основной </w:t>
      </w:r>
      <w:r w:rsidR="00B35D26" w:rsidRPr="00420179">
        <w:rPr>
          <w:rFonts w:ascii="Times New Roman" w:eastAsia="Times New Roman" w:hAnsi="Times New Roman"/>
          <w:b/>
          <w:color w:val="000000"/>
          <w:sz w:val="28"/>
          <w:szCs w:val="28"/>
        </w:rPr>
        <w:t>(2017-2018)</w:t>
      </w:r>
    </w:p>
    <w:p w:rsidR="00C17620" w:rsidRPr="00B35D26" w:rsidRDefault="00C17620" w:rsidP="00C17620">
      <w:pPr>
        <w:pStyle w:val="ab"/>
        <w:spacing w:after="0" w:line="360" w:lineRule="auto"/>
        <w:ind w:left="1156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Реализация направлений №3, №4</w:t>
      </w:r>
    </w:p>
    <w:p w:rsidR="00C17620" w:rsidRPr="00B13D8E" w:rsidRDefault="00C17620" w:rsidP="00C17620">
      <w:pPr>
        <w:pStyle w:val="ab"/>
        <w:numPr>
          <w:ilvl w:val="0"/>
          <w:numId w:val="38"/>
        </w:numPr>
        <w:spacing w:after="0"/>
        <w:ind w:left="851" w:hanging="491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13D8E">
        <w:rPr>
          <w:rFonts w:ascii="Times New Roman" w:eastAsia="Times New Roman" w:hAnsi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/>
          <w:color w:val="000000"/>
          <w:sz w:val="28"/>
          <w:szCs w:val="28"/>
        </w:rPr>
        <w:t>ючение библиотечного центра в мониторинговую</w:t>
      </w:r>
      <w:r w:rsidRPr="00B13D8E">
        <w:rPr>
          <w:rFonts w:ascii="Times New Roman" w:eastAsia="Times New Roman" w:hAnsi="Times New Roman"/>
          <w:color w:val="000000"/>
          <w:sz w:val="28"/>
          <w:szCs w:val="28"/>
        </w:rPr>
        <w:t xml:space="preserve"> систему школы, с целью повышения интегрирования ИБЦ в единое информационное прост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ранство школы </w:t>
      </w:r>
      <w:r w:rsidRPr="00B13D8E">
        <w:rPr>
          <w:rFonts w:ascii="Times New Roman" w:eastAsia="Times New Roman" w:hAnsi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к её структурного подразделения;</w:t>
      </w:r>
    </w:p>
    <w:p w:rsidR="00C17620" w:rsidRDefault="00C17620" w:rsidP="00C17620">
      <w:pPr>
        <w:numPr>
          <w:ilvl w:val="0"/>
          <w:numId w:val="38"/>
        </w:numPr>
        <w:suppressAutoHyphens/>
        <w:spacing w:after="0"/>
        <w:ind w:left="851" w:hanging="49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40E96">
        <w:rPr>
          <w:rFonts w:ascii="Times New Roman" w:hAnsi="Times New Roman" w:cs="Times New Roman"/>
          <w:sz w:val="28"/>
          <w:szCs w:val="28"/>
        </w:rPr>
        <w:t>Систематизация информационных ресурсов ИБЦ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(создание электронного каталога);</w:t>
      </w:r>
    </w:p>
    <w:p w:rsidR="00DE2F16" w:rsidRPr="00DE2F16" w:rsidRDefault="00C17620" w:rsidP="00DE2F16">
      <w:pPr>
        <w:numPr>
          <w:ilvl w:val="0"/>
          <w:numId w:val="38"/>
        </w:numPr>
        <w:suppressAutoHyphens/>
        <w:spacing w:after="0"/>
        <w:ind w:left="851" w:hanging="49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17620">
        <w:rPr>
          <w:rFonts w:ascii="Times New Roman" w:eastAsia="Times New Roman" w:hAnsi="Times New Roman" w:cs="Times New Roman"/>
          <w:sz w:val="28"/>
          <w:szCs w:val="28"/>
        </w:rPr>
        <w:t xml:space="preserve">Внедрение механизма </w:t>
      </w:r>
      <w:r w:rsidRPr="00C17620">
        <w:rPr>
          <w:rStyle w:val="af1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оптимально выстроенного</w:t>
      </w:r>
      <w:r w:rsidR="00DE2F16">
        <w:rPr>
          <w:rStyle w:val="af1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r w:rsidRPr="00C17620">
        <w:rPr>
          <w:rFonts w:ascii="Times New Roman" w:eastAsia="Times New Roman" w:hAnsi="Times New Roman" w:cs="Times New Roman"/>
          <w:sz w:val="28"/>
          <w:szCs w:val="28"/>
        </w:rPr>
        <w:t>взаимодействия всех участников образовательного процесса</w:t>
      </w:r>
      <w:r w:rsidR="00DE2F16">
        <w:rPr>
          <w:rFonts w:ascii="Times New Roman" w:eastAsia="Times New Roman" w:hAnsi="Times New Roman" w:cs="Times New Roman"/>
          <w:sz w:val="28"/>
          <w:szCs w:val="28"/>
        </w:rPr>
        <w:t xml:space="preserve"> и социальных партнёров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C17620" w:rsidRPr="00C17620" w:rsidRDefault="00C17620" w:rsidP="00C17620">
      <w:pPr>
        <w:numPr>
          <w:ilvl w:val="0"/>
          <w:numId w:val="38"/>
        </w:numPr>
        <w:suppressAutoHyphens/>
        <w:spacing w:after="0"/>
        <w:ind w:left="851" w:hanging="49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Pr="00C17620">
        <w:rPr>
          <w:rFonts w:ascii="Times New Roman" w:eastAsia="Times New Roman" w:hAnsi="Times New Roman"/>
          <w:sz w:val="28"/>
          <w:szCs w:val="28"/>
        </w:rPr>
        <w:t xml:space="preserve"> всех имеющихся ресурсов</w:t>
      </w:r>
      <w:r w:rsidRPr="00C17620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C17620" w:rsidRPr="00C17620" w:rsidRDefault="00C17620" w:rsidP="00C17620">
      <w:pPr>
        <w:pStyle w:val="ab"/>
        <w:numPr>
          <w:ilvl w:val="0"/>
          <w:numId w:val="40"/>
        </w:numPr>
        <w:tabs>
          <w:tab w:val="left" w:pos="720"/>
        </w:tabs>
        <w:spacing w:after="0"/>
        <w:ind w:firstLine="131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C17620">
        <w:rPr>
          <w:rFonts w:ascii="Times New Roman" w:eastAsia="Times New Roman" w:hAnsi="Times New Roman"/>
          <w:color w:val="000000"/>
          <w:sz w:val="28"/>
          <w:szCs w:val="28"/>
        </w:rPr>
        <w:t xml:space="preserve"> проектной деятельности;</w:t>
      </w:r>
    </w:p>
    <w:p w:rsidR="00C17620" w:rsidRPr="00C17620" w:rsidRDefault="00C17620" w:rsidP="00C17620">
      <w:pPr>
        <w:pStyle w:val="ab"/>
        <w:numPr>
          <w:ilvl w:val="0"/>
          <w:numId w:val="40"/>
        </w:numPr>
        <w:tabs>
          <w:tab w:val="left" w:pos="720"/>
        </w:tabs>
        <w:spacing w:after="0"/>
        <w:ind w:firstLine="131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C17620">
        <w:rPr>
          <w:rFonts w:ascii="Times New Roman" w:eastAsia="Times New Roman" w:hAnsi="Times New Roman"/>
          <w:color w:val="000000"/>
          <w:sz w:val="28"/>
          <w:szCs w:val="28"/>
        </w:rPr>
        <w:t>а уроках;</w:t>
      </w:r>
    </w:p>
    <w:p w:rsidR="00C17620" w:rsidRPr="00C17620" w:rsidRDefault="00C17620" w:rsidP="00B43CA2">
      <w:pPr>
        <w:pStyle w:val="ab"/>
        <w:numPr>
          <w:ilvl w:val="0"/>
          <w:numId w:val="40"/>
        </w:numPr>
        <w:tabs>
          <w:tab w:val="left" w:pos="720"/>
        </w:tabs>
        <w:spacing w:after="0"/>
        <w:ind w:firstLine="131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 кружковой деятельности;</w:t>
      </w:r>
    </w:p>
    <w:p w:rsidR="00C17620" w:rsidRPr="00C17620" w:rsidRDefault="00C17620" w:rsidP="00B43CA2">
      <w:pPr>
        <w:pStyle w:val="ab"/>
        <w:numPr>
          <w:ilvl w:val="0"/>
          <w:numId w:val="40"/>
        </w:numPr>
        <w:tabs>
          <w:tab w:val="left" w:pos="720"/>
        </w:tabs>
        <w:spacing w:after="0"/>
        <w:ind w:firstLine="131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во внеклассной работе;</w:t>
      </w:r>
    </w:p>
    <w:p w:rsidR="00C17620" w:rsidRPr="00C17620" w:rsidRDefault="00C17620" w:rsidP="00B43CA2">
      <w:pPr>
        <w:pStyle w:val="ab"/>
        <w:numPr>
          <w:ilvl w:val="0"/>
          <w:numId w:val="40"/>
        </w:numPr>
        <w:tabs>
          <w:tab w:val="left" w:pos="720"/>
        </w:tabs>
        <w:spacing w:after="0"/>
        <w:ind w:firstLine="131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при подготовке к урокам;</w:t>
      </w:r>
    </w:p>
    <w:p w:rsidR="00C17620" w:rsidRPr="00C17620" w:rsidRDefault="00C17620" w:rsidP="00B43CA2">
      <w:pPr>
        <w:pStyle w:val="ab"/>
        <w:numPr>
          <w:ilvl w:val="0"/>
          <w:numId w:val="40"/>
        </w:numPr>
        <w:tabs>
          <w:tab w:val="left" w:pos="720"/>
        </w:tabs>
        <w:spacing w:after="0"/>
        <w:ind w:firstLine="131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C17620">
        <w:rPr>
          <w:rFonts w:ascii="Times New Roman" w:eastAsia="Times New Roman" w:hAnsi="Times New Roman"/>
          <w:color w:val="000000"/>
          <w:sz w:val="28"/>
          <w:szCs w:val="28"/>
        </w:rPr>
        <w:t xml:space="preserve"> методической работе</w:t>
      </w:r>
    </w:p>
    <w:p w:rsidR="00C17620" w:rsidRDefault="00C17620" w:rsidP="00B43CA2">
      <w:pPr>
        <w:pStyle w:val="ab"/>
        <w:spacing w:after="0"/>
        <w:ind w:left="1156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BC250C" w:rsidRPr="00C17620" w:rsidRDefault="00C17620" w:rsidP="00B43CA2">
      <w:pPr>
        <w:pStyle w:val="ab"/>
        <w:numPr>
          <w:ilvl w:val="1"/>
          <w:numId w:val="1"/>
        </w:numPr>
        <w:spacing w:after="0"/>
        <w:ind w:hanging="22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Этап. </w:t>
      </w:r>
      <w:r w:rsidR="008A2943">
        <w:rPr>
          <w:rFonts w:ascii="Times New Roman" w:eastAsia="Times New Roman" w:hAnsi="Times New Roman"/>
          <w:b/>
          <w:color w:val="000000"/>
          <w:sz w:val="28"/>
          <w:szCs w:val="28"/>
        </w:rPr>
        <w:t>Аналитико-коррекционный</w:t>
      </w:r>
      <w:r w:rsidRPr="00C1762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(2019г):</w:t>
      </w:r>
    </w:p>
    <w:p w:rsidR="00BC250C" w:rsidRPr="00C17620" w:rsidRDefault="00BC250C" w:rsidP="00B43CA2">
      <w:pPr>
        <w:pStyle w:val="ab"/>
        <w:numPr>
          <w:ilvl w:val="0"/>
          <w:numId w:val="41"/>
        </w:numPr>
        <w:tabs>
          <w:tab w:val="left" w:pos="330"/>
        </w:tabs>
        <w:suppressAutoHyphens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17620">
        <w:rPr>
          <w:rFonts w:ascii="Times New Roman" w:eastAsia="Times New Roman" w:hAnsi="Times New Roman"/>
          <w:color w:val="000000"/>
          <w:sz w:val="28"/>
          <w:szCs w:val="28"/>
        </w:rPr>
        <w:t>Создание единых информационных ресурсов;</w:t>
      </w:r>
    </w:p>
    <w:p w:rsidR="0006471D" w:rsidRPr="00C17620" w:rsidRDefault="0006471D" w:rsidP="00C17620">
      <w:pPr>
        <w:pStyle w:val="ab"/>
        <w:numPr>
          <w:ilvl w:val="0"/>
          <w:numId w:val="41"/>
        </w:numPr>
        <w:tabs>
          <w:tab w:val="left" w:pos="330"/>
        </w:tabs>
        <w:suppressAutoHyphens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17620">
        <w:rPr>
          <w:rFonts w:ascii="Times New Roman" w:eastAsia="Times New Roman" w:hAnsi="Times New Roman"/>
          <w:color w:val="000000"/>
          <w:sz w:val="28"/>
          <w:szCs w:val="28"/>
        </w:rPr>
        <w:t>Организация консультационной</w:t>
      </w:r>
      <w:r w:rsidR="00FA0BEF" w:rsidRPr="00C17620">
        <w:rPr>
          <w:rFonts w:ascii="Times New Roman" w:eastAsia="Times New Roman" w:hAnsi="Times New Roman"/>
          <w:color w:val="000000"/>
          <w:sz w:val="28"/>
          <w:szCs w:val="28"/>
        </w:rPr>
        <w:t xml:space="preserve"> и методической работы</w:t>
      </w:r>
      <w:r w:rsidRPr="00C17620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06471D" w:rsidRPr="00C17620" w:rsidRDefault="0006471D" w:rsidP="00C17620">
      <w:pPr>
        <w:pStyle w:val="ab"/>
        <w:numPr>
          <w:ilvl w:val="0"/>
          <w:numId w:val="41"/>
        </w:numPr>
        <w:tabs>
          <w:tab w:val="left" w:pos="330"/>
        </w:tabs>
        <w:suppressAutoHyphens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17620">
        <w:rPr>
          <w:rFonts w:ascii="Times New Roman" w:eastAsia="Times New Roman" w:hAnsi="Times New Roman"/>
          <w:color w:val="000000"/>
          <w:sz w:val="28"/>
          <w:szCs w:val="28"/>
        </w:rPr>
        <w:t>Разработка и внедрение инновационных форм работы;</w:t>
      </w:r>
    </w:p>
    <w:p w:rsidR="0006471D" w:rsidRPr="00464F9E" w:rsidRDefault="0006471D" w:rsidP="00464F9E">
      <w:pPr>
        <w:pStyle w:val="ab"/>
        <w:numPr>
          <w:ilvl w:val="0"/>
          <w:numId w:val="41"/>
        </w:numPr>
        <w:tabs>
          <w:tab w:val="left" w:pos="330"/>
        </w:tabs>
        <w:suppressAutoHyphens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17620">
        <w:rPr>
          <w:rFonts w:ascii="Times New Roman" w:eastAsia="Times New Roman" w:hAnsi="Times New Roman"/>
          <w:color w:val="000000"/>
          <w:sz w:val="28"/>
          <w:szCs w:val="28"/>
        </w:rPr>
        <w:t>Обобщение и распространение опыта;</w:t>
      </w:r>
    </w:p>
    <w:tbl>
      <w:tblPr>
        <w:tblW w:w="10207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207"/>
      </w:tblGrid>
      <w:tr w:rsidR="00B518AA" w:rsidRPr="00436179" w:rsidTr="00464F9E">
        <w:trPr>
          <w:trHeight w:val="283"/>
        </w:trPr>
        <w:tc>
          <w:tcPr>
            <w:tcW w:w="10207" w:type="dxa"/>
            <w:shd w:val="clear" w:color="auto" w:fill="FFFFFF"/>
          </w:tcPr>
          <w:p w:rsidR="00FA0BEF" w:rsidRPr="00464F9E" w:rsidRDefault="00B518AA" w:rsidP="00B43CA2">
            <w:pPr>
              <w:pStyle w:val="ab"/>
              <w:numPr>
                <w:ilvl w:val="0"/>
                <w:numId w:val="41"/>
              </w:numPr>
              <w:shd w:val="clear" w:color="auto" w:fill="FFFFFF"/>
              <w:spacing w:after="0"/>
              <w:ind w:left="812" w:right="547" w:hanging="333"/>
              <w:rPr>
                <w:rFonts w:asciiTheme="majorHAnsi" w:hAnsiTheme="majorHAnsi"/>
                <w:sz w:val="24"/>
                <w:szCs w:val="24"/>
              </w:rPr>
            </w:pPr>
            <w:r w:rsidRPr="00464F9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Итоговое диагностирование эффективности реализации </w:t>
            </w:r>
            <w:r w:rsidRPr="00464F9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8A2943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464F9E" w:rsidRPr="00464F9E" w:rsidRDefault="001F18C0" w:rsidP="00B43CA2">
            <w:pPr>
              <w:pStyle w:val="ab"/>
              <w:numPr>
                <w:ilvl w:val="0"/>
                <w:numId w:val="41"/>
              </w:numPr>
              <w:shd w:val="clear" w:color="auto" w:fill="FFFFFF"/>
              <w:spacing w:after="0"/>
              <w:ind w:left="812" w:right="547" w:hanging="333"/>
              <w:rPr>
                <w:rFonts w:asciiTheme="majorHAnsi" w:hAnsiTheme="majorHAnsi"/>
              </w:rPr>
            </w:pPr>
            <w:r w:rsidRPr="00464F9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</w:t>
            </w:r>
            <w:r w:rsidRPr="00464F9E">
              <w:rPr>
                <w:rFonts w:ascii="Times New Roman" w:hAnsi="Times New Roman" w:cs="Times New Roman"/>
                <w:sz w:val="28"/>
                <w:szCs w:val="28"/>
              </w:rPr>
              <w:t>овершенствование СБА, наполнение электронного каталога</w:t>
            </w:r>
            <w:r w:rsidR="008A29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0BEF" w:rsidRPr="00B43CA2" w:rsidRDefault="008A2943" w:rsidP="00B43CA2">
            <w:pPr>
              <w:pStyle w:val="ab"/>
              <w:numPr>
                <w:ilvl w:val="0"/>
                <w:numId w:val="41"/>
              </w:numPr>
              <w:shd w:val="clear" w:color="auto" w:fill="FFFFFF"/>
              <w:spacing w:after="0"/>
              <w:ind w:left="812" w:right="547" w:hanging="333"/>
              <w:rPr>
                <w:rFonts w:asciiTheme="majorHAnsi" w:hAnsiTheme="majorHAnsi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 w:rsidR="00464F9E" w:rsidRPr="00C1762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нализ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степени реализации П</w:t>
            </w:r>
            <w:r w:rsidR="00464F9E" w:rsidRPr="00C1762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рограммы</w:t>
            </w:r>
          </w:p>
          <w:p w:rsidR="00B43CA2" w:rsidRPr="00464F9E" w:rsidRDefault="00B43CA2" w:rsidP="00B43CA2">
            <w:pPr>
              <w:pStyle w:val="ab"/>
              <w:shd w:val="clear" w:color="auto" w:fill="FFFFFF"/>
              <w:spacing w:after="0"/>
              <w:ind w:left="812" w:right="547"/>
              <w:rPr>
                <w:rFonts w:asciiTheme="majorHAnsi" w:hAnsiTheme="majorHAnsi"/>
              </w:rPr>
            </w:pPr>
          </w:p>
        </w:tc>
      </w:tr>
    </w:tbl>
    <w:p w:rsidR="001643BC" w:rsidRDefault="00C17620" w:rsidP="00B43CA2">
      <w:pPr>
        <w:pStyle w:val="ab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Этап. Презентационный </w:t>
      </w:r>
    </w:p>
    <w:p w:rsidR="00B43CA2" w:rsidRPr="00B35D26" w:rsidRDefault="00B43CA2" w:rsidP="00B43CA2">
      <w:pPr>
        <w:pStyle w:val="ab"/>
        <w:spacing w:after="0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Реализация направления №5</w:t>
      </w:r>
    </w:p>
    <w:p w:rsidR="00B43CA2" w:rsidRDefault="00B43CA2" w:rsidP="00B43CA2">
      <w:pPr>
        <w:pStyle w:val="ab"/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17620" w:rsidRPr="00046556" w:rsidRDefault="00464F9E" w:rsidP="00B43CA2">
      <w:pPr>
        <w:pStyle w:val="ab"/>
        <w:numPr>
          <w:ilvl w:val="0"/>
          <w:numId w:val="43"/>
        </w:numPr>
        <w:spacing w:after="0"/>
        <w:ind w:left="709" w:hanging="283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C17620">
        <w:rPr>
          <w:rFonts w:ascii="Times New Roman" w:eastAsia="Times New Roman" w:hAnsi="Times New Roman"/>
          <w:color w:val="000000"/>
          <w:sz w:val="28"/>
          <w:szCs w:val="28"/>
        </w:rPr>
        <w:t>Подведение итогов и</w:t>
      </w:r>
      <w:r w:rsidR="00F00BA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C17620">
        <w:rPr>
          <w:rFonts w:ascii="Times New Roman" w:hAnsi="Times New Roman" w:cs="Times New Roman"/>
          <w:color w:val="000000"/>
          <w:sz w:val="28"/>
          <w:szCs w:val="28"/>
        </w:rPr>
        <w:t>информирование о результатах реализации программы членов педагогического коллектива</w:t>
      </w:r>
      <w:r>
        <w:rPr>
          <w:rFonts w:ascii="Times New Roman" w:hAnsi="Times New Roman" w:cs="Times New Roman"/>
          <w:color w:val="000000"/>
          <w:sz w:val="28"/>
          <w:szCs w:val="28"/>
        </w:rPr>
        <w:t>, диссеминация опыта</w:t>
      </w:r>
      <w:r w:rsidR="00C17620" w:rsidRPr="00046556">
        <w:rPr>
          <w:rFonts w:ascii="Times New Roman" w:eastAsia="Times New Roman" w:hAnsi="Times New Roman"/>
          <w:color w:val="000000"/>
          <w:sz w:val="28"/>
          <w:szCs w:val="28"/>
        </w:rPr>
        <w:br w:type="page"/>
      </w:r>
    </w:p>
    <w:p w:rsidR="0006471D" w:rsidRPr="002B1EE8" w:rsidRDefault="002B1EE8" w:rsidP="009635CF">
      <w:pPr>
        <w:pStyle w:val="ab"/>
        <w:numPr>
          <w:ilvl w:val="0"/>
          <w:numId w:val="7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1EE8">
        <w:rPr>
          <w:rFonts w:ascii="Times New Roman" w:hAnsi="Times New Roman"/>
          <w:b/>
          <w:sz w:val="28"/>
          <w:szCs w:val="28"/>
        </w:rPr>
        <w:lastRenderedPageBreak/>
        <w:t xml:space="preserve">ПЛАН МЕРОПРИЯТИЙ ПО РЕАЛИЗАЦИИ ПРОГРАММЫ РАЗВИТИЯ ИБЦ </w:t>
      </w:r>
      <w:r w:rsidR="00AB2420" w:rsidRPr="002B1EE8">
        <w:rPr>
          <w:rFonts w:ascii="Times New Roman" w:hAnsi="Times New Roman"/>
          <w:b/>
          <w:sz w:val="28"/>
          <w:szCs w:val="28"/>
        </w:rPr>
        <w:t>МОУ СОШ</w:t>
      </w:r>
      <w:r w:rsidR="0006471D" w:rsidRPr="002B1EE8">
        <w:rPr>
          <w:rFonts w:ascii="Times New Roman" w:hAnsi="Times New Roman"/>
          <w:b/>
          <w:sz w:val="28"/>
          <w:szCs w:val="28"/>
        </w:rPr>
        <w:t xml:space="preserve"> № </w:t>
      </w:r>
      <w:r w:rsidR="00AB2420" w:rsidRPr="002B1EE8">
        <w:rPr>
          <w:rFonts w:ascii="Times New Roman" w:hAnsi="Times New Roman"/>
          <w:b/>
          <w:sz w:val="28"/>
          <w:szCs w:val="28"/>
        </w:rPr>
        <w:t>8</w:t>
      </w:r>
      <w:r w:rsidR="00B43CA2">
        <w:rPr>
          <w:rFonts w:ascii="Times New Roman" w:hAnsi="Times New Roman"/>
          <w:b/>
          <w:sz w:val="28"/>
          <w:szCs w:val="28"/>
        </w:rPr>
        <w:t xml:space="preserve"> </w:t>
      </w:r>
      <w:r w:rsidRPr="002B1EE8">
        <w:rPr>
          <w:rFonts w:ascii="Times New Roman" w:hAnsi="Times New Roman"/>
          <w:b/>
          <w:sz w:val="28"/>
          <w:szCs w:val="28"/>
        </w:rPr>
        <w:t>НА</w:t>
      </w:r>
      <w:r w:rsidR="0006471D" w:rsidRPr="002B1EE8">
        <w:rPr>
          <w:rFonts w:ascii="Times New Roman" w:hAnsi="Times New Roman"/>
          <w:b/>
          <w:sz w:val="28"/>
          <w:szCs w:val="28"/>
        </w:rPr>
        <w:t xml:space="preserve"> 201</w:t>
      </w:r>
      <w:r w:rsidR="00B43CA2">
        <w:rPr>
          <w:rFonts w:ascii="Times New Roman" w:hAnsi="Times New Roman"/>
          <w:b/>
          <w:sz w:val="28"/>
          <w:szCs w:val="28"/>
        </w:rPr>
        <w:t>6-</w:t>
      </w:r>
      <w:r w:rsidR="0006471D" w:rsidRPr="002B1EE8">
        <w:rPr>
          <w:rFonts w:ascii="Times New Roman" w:hAnsi="Times New Roman"/>
          <w:b/>
          <w:sz w:val="28"/>
          <w:szCs w:val="28"/>
        </w:rPr>
        <w:t>201</w:t>
      </w:r>
      <w:r w:rsidR="00AB2420" w:rsidRPr="002B1EE8">
        <w:rPr>
          <w:rFonts w:ascii="Times New Roman" w:hAnsi="Times New Roman"/>
          <w:b/>
          <w:sz w:val="28"/>
          <w:szCs w:val="28"/>
        </w:rPr>
        <w:t>9</w:t>
      </w:r>
      <w:r w:rsidR="0006471D" w:rsidRPr="002B1EE8">
        <w:rPr>
          <w:rFonts w:ascii="Times New Roman" w:hAnsi="Times New Roman"/>
          <w:b/>
          <w:sz w:val="28"/>
          <w:szCs w:val="28"/>
        </w:rPr>
        <w:t xml:space="preserve"> гг.</w:t>
      </w:r>
    </w:p>
    <w:p w:rsidR="0006471D" w:rsidRPr="002B1EE8" w:rsidRDefault="0006471D" w:rsidP="000647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186" w:type="dxa"/>
        <w:tblInd w:w="-743" w:type="dxa"/>
        <w:tblLayout w:type="fixed"/>
        <w:tblLook w:val="0000"/>
      </w:tblPr>
      <w:tblGrid>
        <w:gridCol w:w="567"/>
        <w:gridCol w:w="5104"/>
        <w:gridCol w:w="850"/>
        <w:gridCol w:w="1134"/>
        <w:gridCol w:w="3507"/>
        <w:gridCol w:w="14"/>
        <w:gridCol w:w="10"/>
      </w:tblGrid>
      <w:tr w:rsidR="0006471D" w:rsidTr="00061A42">
        <w:trPr>
          <w:trHeight w:val="32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471D" w:rsidRDefault="00315DFD" w:rsidP="00315DF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proofErr w:type="spellStart"/>
            <w:proofErr w:type="gramStart"/>
            <w:r w:rsidR="0006471D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="0006471D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="0006471D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471D" w:rsidRDefault="0006471D" w:rsidP="004363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471D" w:rsidRDefault="0006471D" w:rsidP="004363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471D" w:rsidRDefault="0006471D" w:rsidP="004363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Испол</w:t>
            </w:r>
            <w:r w:rsidR="00061A42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нители</w:t>
            </w:r>
            <w:proofErr w:type="spellEnd"/>
            <w:proofErr w:type="gramEnd"/>
          </w:p>
        </w:tc>
        <w:tc>
          <w:tcPr>
            <w:tcW w:w="35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471D" w:rsidRDefault="0006471D" w:rsidP="004363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</w:tr>
      <w:tr w:rsidR="0006471D" w:rsidTr="00C17620">
        <w:trPr>
          <w:trHeight w:val="164"/>
        </w:trPr>
        <w:tc>
          <w:tcPr>
            <w:tcW w:w="11186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31667" w:rsidRDefault="00B31667" w:rsidP="004363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471D" w:rsidRPr="00315DFD" w:rsidRDefault="0006471D" w:rsidP="00315DFD">
            <w:pPr>
              <w:pStyle w:val="ab"/>
              <w:numPr>
                <w:ilvl w:val="0"/>
                <w:numId w:val="44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5DFD">
              <w:rPr>
                <w:rFonts w:ascii="Times New Roman" w:hAnsi="Times New Roman"/>
                <w:b/>
                <w:sz w:val="28"/>
                <w:szCs w:val="28"/>
              </w:rPr>
              <w:t>Создание нормативной базы информаци</w:t>
            </w:r>
            <w:r w:rsidR="00315DFD" w:rsidRPr="00315DFD">
              <w:rPr>
                <w:rFonts w:ascii="Times New Roman" w:hAnsi="Times New Roman"/>
                <w:b/>
                <w:sz w:val="28"/>
                <w:szCs w:val="28"/>
              </w:rPr>
              <w:t>онно-библиотечного центра школы</w:t>
            </w:r>
          </w:p>
          <w:p w:rsidR="00B31667" w:rsidRDefault="00B31667" w:rsidP="00315DF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71D" w:rsidTr="00061A42">
        <w:trPr>
          <w:trHeight w:val="55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471D" w:rsidRDefault="0006471D" w:rsidP="0043633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43BC" w:rsidRDefault="0006471D" w:rsidP="0043633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Создание нормативной базы библиотечн</w:t>
            </w:r>
            <w:r w:rsidR="00654732">
              <w:rPr>
                <w:rFonts w:ascii="Times New Roman" w:hAnsi="Times New Roman"/>
                <w:b/>
                <w:sz w:val="24"/>
                <w:szCs w:val="24"/>
              </w:rPr>
              <w:t>о-информационного центра школы</w:t>
            </w:r>
          </w:p>
          <w:p w:rsidR="0006471D" w:rsidRDefault="0006471D" w:rsidP="0043633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дополнений в Положение о школьной библиотеке.</w:t>
            </w:r>
          </w:p>
          <w:p w:rsidR="00AB2420" w:rsidRDefault="00AB2420" w:rsidP="00AB24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программы развития ИБЦ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471D" w:rsidRDefault="0006471D" w:rsidP="00AB24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AB24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471D" w:rsidRDefault="00AB2420" w:rsidP="00AB24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библио</w:t>
            </w:r>
            <w:r w:rsidR="00061A4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текой</w:t>
            </w:r>
            <w:proofErr w:type="spellEnd"/>
            <w:proofErr w:type="gramEnd"/>
          </w:p>
        </w:tc>
        <w:tc>
          <w:tcPr>
            <w:tcW w:w="35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471D" w:rsidRDefault="0006471D" w:rsidP="004363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732" w:rsidRDefault="00654732" w:rsidP="0065473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ИБЦ</w:t>
            </w:r>
          </w:p>
          <w:p w:rsidR="00654732" w:rsidRDefault="00654732" w:rsidP="0065473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развития</w:t>
            </w:r>
          </w:p>
        </w:tc>
      </w:tr>
      <w:tr w:rsidR="0006471D" w:rsidTr="00061A42">
        <w:trPr>
          <w:trHeight w:val="71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471D" w:rsidRDefault="0006471D" w:rsidP="0043633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471D" w:rsidRDefault="0006471D" w:rsidP="0043633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361">
              <w:rPr>
                <w:rFonts w:ascii="Times New Roman" w:hAnsi="Times New Roman"/>
                <w:b/>
                <w:sz w:val="24"/>
                <w:szCs w:val="24"/>
              </w:rPr>
              <w:t>Создание материально-технических условий для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развития библиотеки </w:t>
            </w:r>
          </w:p>
          <w:p w:rsidR="001643BC" w:rsidRDefault="00EE1361" w:rsidP="00436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1643BC">
              <w:rPr>
                <w:rFonts w:ascii="Times New Roman" w:hAnsi="Times New Roman"/>
                <w:sz w:val="24"/>
                <w:szCs w:val="24"/>
              </w:rPr>
              <w:t>)</w:t>
            </w:r>
            <w:r w:rsidR="00061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1A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643BC" w:rsidRPr="001643BC">
              <w:rPr>
                <w:rFonts w:ascii="Times New Roman" w:hAnsi="Times New Roman" w:cs="Times New Roman"/>
                <w:sz w:val="24"/>
                <w:szCs w:val="24"/>
              </w:rPr>
              <w:t>емонт 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  <w:p w:rsidR="001643BC" w:rsidRPr="001643BC" w:rsidRDefault="00EE1361" w:rsidP="00436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643BC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1A4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643BC" w:rsidRPr="001643BC">
              <w:rPr>
                <w:rFonts w:ascii="Times New Roman" w:hAnsi="Times New Roman" w:cs="Times New Roman"/>
                <w:sz w:val="24"/>
                <w:szCs w:val="24"/>
              </w:rPr>
              <w:t>акупка трансформируемой мебели, компьютерных столов, стеллаже</w:t>
            </w:r>
            <w:r w:rsidR="001643B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1643BC" w:rsidRDefault="00EE1361" w:rsidP="000A7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643BC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1A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643BC" w:rsidRPr="001643BC">
              <w:rPr>
                <w:rFonts w:ascii="Times New Roman" w:hAnsi="Times New Roman" w:cs="Times New Roman"/>
                <w:sz w:val="24"/>
                <w:szCs w:val="24"/>
              </w:rPr>
              <w:t xml:space="preserve">становка </w:t>
            </w:r>
            <w:r w:rsidR="000A78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 </w:t>
            </w:r>
            <w:r w:rsidR="001643BC" w:rsidRPr="001643BC">
              <w:rPr>
                <w:rFonts w:ascii="Times New Roman" w:hAnsi="Times New Roman" w:cs="Times New Roman"/>
                <w:sz w:val="24"/>
                <w:szCs w:val="24"/>
              </w:rPr>
              <w:t>компьютеров для работы учащихся и педагогов</w:t>
            </w:r>
          </w:p>
          <w:p w:rsidR="00EE1361" w:rsidRPr="00061A42" w:rsidRDefault="00EE1361" w:rsidP="000A7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приобретение белого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-адреса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5DFD" w:rsidRDefault="00315DFD" w:rsidP="004363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DFD" w:rsidRDefault="00315DFD" w:rsidP="004363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DFD" w:rsidRDefault="0006471D" w:rsidP="004363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AB2420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315DFD" w:rsidRDefault="00315DFD" w:rsidP="004363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471D" w:rsidRDefault="00315DFD" w:rsidP="004363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15DFD" w:rsidRDefault="00315DFD" w:rsidP="004363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315DFD" w:rsidRDefault="00315DFD" w:rsidP="004363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471D" w:rsidRDefault="00315DFD" w:rsidP="00061A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4732" w:rsidRDefault="00654732" w:rsidP="00061A42">
            <w:pPr>
              <w:snapToGrid w:val="0"/>
              <w:spacing w:after="0" w:line="240" w:lineRule="auto"/>
              <w:ind w:right="-250"/>
              <w:rPr>
                <w:rFonts w:ascii="Times New Roman" w:hAnsi="Times New Roman"/>
                <w:sz w:val="24"/>
                <w:szCs w:val="24"/>
              </w:rPr>
            </w:pPr>
          </w:p>
          <w:p w:rsidR="00654732" w:rsidRDefault="00654732" w:rsidP="00061A42">
            <w:pPr>
              <w:snapToGrid w:val="0"/>
              <w:spacing w:after="0" w:line="240" w:lineRule="auto"/>
              <w:ind w:right="-250"/>
              <w:rPr>
                <w:rFonts w:ascii="Times New Roman" w:hAnsi="Times New Roman"/>
                <w:sz w:val="24"/>
                <w:szCs w:val="24"/>
              </w:rPr>
            </w:pPr>
          </w:p>
          <w:p w:rsidR="0006471D" w:rsidRDefault="00D46595" w:rsidP="00061A42">
            <w:pPr>
              <w:snapToGrid w:val="0"/>
              <w:spacing w:after="0" w:line="240" w:lineRule="auto"/>
              <w:ind w:right="-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ОУ</w:t>
            </w:r>
          </w:p>
          <w:p w:rsidR="001643BC" w:rsidRDefault="001643BC" w:rsidP="0043633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библио</w:t>
            </w:r>
            <w:r w:rsidR="00061A4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текой</w:t>
            </w:r>
            <w:proofErr w:type="spellEnd"/>
            <w:proofErr w:type="gramEnd"/>
          </w:p>
        </w:tc>
        <w:tc>
          <w:tcPr>
            <w:tcW w:w="35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471D" w:rsidRDefault="0006471D" w:rsidP="004363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732" w:rsidRDefault="00654732" w:rsidP="004363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732" w:rsidRDefault="00654732" w:rsidP="0065473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списку</w:t>
            </w:r>
          </w:p>
        </w:tc>
      </w:tr>
      <w:tr w:rsidR="00EE1361" w:rsidTr="00061A42">
        <w:trPr>
          <w:trHeight w:val="71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1361" w:rsidRDefault="00EE1361" w:rsidP="0043633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1361" w:rsidRDefault="00EE1361" w:rsidP="00EE136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361">
              <w:rPr>
                <w:rFonts w:ascii="Times New Roman" w:hAnsi="Times New Roman"/>
                <w:b/>
                <w:sz w:val="24"/>
                <w:szCs w:val="24"/>
              </w:rPr>
              <w:t>Создание кадровых условий для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развития библиотеки </w:t>
            </w:r>
          </w:p>
          <w:p w:rsidR="00EE1361" w:rsidRDefault="00EE1361" w:rsidP="00EE1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прохождение членами команды</w:t>
            </w:r>
          </w:p>
          <w:p w:rsidR="00EE1361" w:rsidRPr="00061A42" w:rsidRDefault="00EE1361" w:rsidP="00061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курсов по информационным технологиям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1361" w:rsidRDefault="00EE1361" w:rsidP="004363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361" w:rsidRDefault="00EE1361" w:rsidP="004363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361" w:rsidRDefault="00EE1361" w:rsidP="004363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E1361" w:rsidRDefault="00EE1361" w:rsidP="0043633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1A42" w:rsidRDefault="00EE1361" w:rsidP="00EE136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Удостоверения о повышении квалификации ИРО по программ</w:t>
            </w:r>
            <w:r w:rsidR="00061A42"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1A42" w:rsidRDefault="00061A42" w:rsidP="00EE136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«ИБЦ образовательной организации»;</w:t>
            </w:r>
          </w:p>
          <w:p w:rsidR="00EE1361" w:rsidRDefault="00061A42" w:rsidP="00EE136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E1361">
              <w:rPr>
                <w:rFonts w:ascii="Times New Roman" w:hAnsi="Times New Roman"/>
                <w:sz w:val="24"/>
                <w:szCs w:val="24"/>
              </w:rPr>
              <w:t xml:space="preserve">«Сетевое взаимодействие </w:t>
            </w:r>
            <w:proofErr w:type="gramStart"/>
            <w:r w:rsidR="00EE1361">
              <w:rPr>
                <w:rFonts w:ascii="Times New Roman" w:hAnsi="Times New Roman"/>
                <w:sz w:val="24"/>
                <w:szCs w:val="24"/>
              </w:rPr>
              <w:t>школьных</w:t>
            </w:r>
            <w:proofErr w:type="gramEnd"/>
            <w:r w:rsidR="00EE1361">
              <w:rPr>
                <w:rFonts w:ascii="Times New Roman" w:hAnsi="Times New Roman"/>
                <w:sz w:val="24"/>
                <w:szCs w:val="24"/>
              </w:rPr>
              <w:t xml:space="preserve"> ИБЦ»</w:t>
            </w:r>
          </w:p>
        </w:tc>
      </w:tr>
      <w:tr w:rsidR="0006471D" w:rsidTr="00061A42">
        <w:trPr>
          <w:trHeight w:val="2336"/>
        </w:trPr>
        <w:tc>
          <w:tcPr>
            <w:tcW w:w="567" w:type="dxa"/>
            <w:tcBorders>
              <w:left w:val="single" w:sz="8" w:space="0" w:color="000000"/>
            </w:tcBorders>
            <w:shd w:val="clear" w:color="auto" w:fill="auto"/>
          </w:tcPr>
          <w:p w:rsidR="0006471D" w:rsidRPr="00EE1361" w:rsidRDefault="00EE1361" w:rsidP="0043633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13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4" w:type="dxa"/>
            <w:tcBorders>
              <w:left w:val="single" w:sz="8" w:space="0" w:color="000000"/>
            </w:tcBorders>
            <w:shd w:val="clear" w:color="auto" w:fill="auto"/>
          </w:tcPr>
          <w:p w:rsidR="0006471D" w:rsidRDefault="0006471D" w:rsidP="0043633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Формирование информационных ресурсов и реорганизация доступа к ним:</w:t>
            </w:r>
          </w:p>
          <w:p w:rsidR="0006471D" w:rsidRDefault="0006471D" w:rsidP="00436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списание устаревшей литературы;</w:t>
            </w:r>
          </w:p>
          <w:p w:rsidR="0006471D" w:rsidRDefault="00315DFD" w:rsidP="00436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обновление фонда </w:t>
            </w:r>
            <w:r w:rsidR="0006471D">
              <w:rPr>
                <w:rFonts w:ascii="Times New Roman" w:hAnsi="Times New Roman"/>
                <w:sz w:val="24"/>
                <w:szCs w:val="24"/>
              </w:rPr>
              <w:t xml:space="preserve">художественной литературы; </w:t>
            </w:r>
          </w:p>
          <w:p w:rsidR="0006471D" w:rsidRDefault="00061A42" w:rsidP="00436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пополнение учебного фонда</w:t>
            </w:r>
            <w:r w:rsidR="0006471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6471D" w:rsidRDefault="00315DFD" w:rsidP="00436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</w:t>
            </w:r>
            <w:r w:rsidR="0006471D">
              <w:rPr>
                <w:rFonts w:ascii="Times New Roman" w:hAnsi="Times New Roman"/>
                <w:sz w:val="24"/>
                <w:szCs w:val="24"/>
              </w:rPr>
              <w:t xml:space="preserve"> обеспечение доступа в «Интернет» в школьной библиотеке;</w:t>
            </w:r>
          </w:p>
          <w:p w:rsidR="0006471D" w:rsidRDefault="00C803F0" w:rsidP="00436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создание страницы «ИБЦ </w:t>
            </w:r>
            <w:r w:rsidR="0006471D">
              <w:rPr>
                <w:rFonts w:ascii="Times New Roman" w:hAnsi="Times New Roman"/>
                <w:sz w:val="24"/>
                <w:szCs w:val="24"/>
              </w:rPr>
              <w:t>на сайте школы;</w:t>
            </w:r>
          </w:p>
          <w:p w:rsidR="0006471D" w:rsidRDefault="0006471D" w:rsidP="00436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е) проведение библиотеч</w:t>
            </w:r>
            <w:r w:rsidR="00C803F0">
              <w:rPr>
                <w:rFonts w:ascii="Times New Roman" w:hAnsi="Times New Roman"/>
                <w:sz w:val="24"/>
                <w:szCs w:val="24"/>
              </w:rPr>
              <w:t>ных уроков с использованием ИКТ;</w:t>
            </w:r>
          </w:p>
          <w:p w:rsidR="0006471D" w:rsidRDefault="00C803F0" w:rsidP="00436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ж) предоставление </w:t>
            </w:r>
            <w:r w:rsidR="0006471D">
              <w:rPr>
                <w:rFonts w:ascii="Times New Roman" w:hAnsi="Times New Roman"/>
                <w:sz w:val="24"/>
                <w:szCs w:val="24"/>
              </w:rPr>
              <w:t>массовой и индивидуаль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ной информации о новых </w:t>
            </w:r>
            <w:r w:rsidR="0006471D">
              <w:rPr>
                <w:rFonts w:ascii="Times New Roman" w:hAnsi="Times New Roman"/>
                <w:sz w:val="24"/>
                <w:szCs w:val="24"/>
              </w:rPr>
              <w:t>книгах, о поступлениях книг, цифровых образовательных ресурсов.</w:t>
            </w:r>
          </w:p>
        </w:tc>
        <w:tc>
          <w:tcPr>
            <w:tcW w:w="850" w:type="dxa"/>
            <w:tcBorders>
              <w:left w:val="single" w:sz="8" w:space="0" w:color="000000"/>
            </w:tcBorders>
            <w:shd w:val="clear" w:color="auto" w:fill="auto"/>
          </w:tcPr>
          <w:p w:rsidR="0006471D" w:rsidRPr="00680CFD" w:rsidRDefault="0006471D" w:rsidP="00AB2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A42" w:rsidRPr="00680CFD" w:rsidRDefault="00061A42" w:rsidP="00AB2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A42" w:rsidRPr="00680CFD" w:rsidRDefault="00061A42" w:rsidP="00AB2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CFD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061A42" w:rsidRDefault="00061A42" w:rsidP="00AB2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Ежег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61A42" w:rsidRDefault="00061A42" w:rsidP="00AB2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A42" w:rsidRDefault="00061A42" w:rsidP="00AB2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Ежег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3F0" w:rsidRDefault="00C803F0" w:rsidP="00AB2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C803F0" w:rsidRDefault="00C803F0" w:rsidP="00AB2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03F0" w:rsidRDefault="00C803F0" w:rsidP="00AB2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C803F0" w:rsidRDefault="00C803F0" w:rsidP="00AB2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C803F0" w:rsidRDefault="00C803F0" w:rsidP="00AB2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03F0" w:rsidRPr="00061A42" w:rsidRDefault="00C803F0" w:rsidP="00C803F0">
            <w:pPr>
              <w:spacing w:after="0" w:line="240" w:lineRule="auto"/>
              <w:ind w:left="-108" w:right="-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134" w:type="dxa"/>
            <w:tcBorders>
              <w:left w:val="single" w:sz="8" w:space="0" w:color="000000"/>
            </w:tcBorders>
            <w:shd w:val="clear" w:color="auto" w:fill="auto"/>
          </w:tcPr>
          <w:p w:rsidR="00654732" w:rsidRDefault="00654732" w:rsidP="0043633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732" w:rsidRDefault="00654732" w:rsidP="0043633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471D" w:rsidRDefault="00AB2420" w:rsidP="0043633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Зав.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библио</w:t>
            </w:r>
            <w:r w:rsidR="00061A4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текой</w:t>
            </w:r>
            <w:proofErr w:type="spellEnd"/>
            <w:proofErr w:type="gramEnd"/>
          </w:p>
        </w:tc>
        <w:tc>
          <w:tcPr>
            <w:tcW w:w="3531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54732" w:rsidRDefault="00654732" w:rsidP="0043633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732" w:rsidRDefault="00654732" w:rsidP="0043633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471D" w:rsidRDefault="00C803F0" w:rsidP="0043633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Доступность информации для всех участников </w:t>
            </w:r>
            <w:r w:rsidR="0006471D">
              <w:rPr>
                <w:rFonts w:ascii="Times New Roman" w:hAnsi="Times New Roman"/>
                <w:sz w:val="24"/>
                <w:szCs w:val="24"/>
              </w:rPr>
              <w:t>образовательного процесса</w:t>
            </w:r>
          </w:p>
        </w:tc>
      </w:tr>
      <w:tr w:rsidR="0006471D" w:rsidTr="00061A42">
        <w:trPr>
          <w:trHeight w:val="1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6471D" w:rsidRDefault="00EE1361" w:rsidP="0043633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6471D" w:rsidRDefault="0006471D" w:rsidP="0043633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Автоматизация библиотечных ресурсов</w:t>
            </w:r>
          </w:p>
          <w:p w:rsidR="00D46595" w:rsidRDefault="0006471D" w:rsidP="00436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  <w:r w:rsidR="00C80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установка программного обеспечения «Автоматизированная информа</w:t>
            </w:r>
            <w:r w:rsidR="00315DFD">
              <w:rPr>
                <w:rFonts w:ascii="Times New Roman" w:hAnsi="Times New Roman"/>
                <w:sz w:val="24"/>
                <w:szCs w:val="24"/>
              </w:rPr>
              <w:t xml:space="preserve">ционная библиотечная система </w:t>
            </w:r>
            <w:r w:rsidR="00D46595">
              <w:rPr>
                <w:rFonts w:ascii="Times New Roman" w:hAnsi="Times New Roman"/>
                <w:sz w:val="24"/>
                <w:szCs w:val="24"/>
              </w:rPr>
              <w:t>«МА</w:t>
            </w:r>
            <w:proofErr w:type="gramStart"/>
            <w:r w:rsidR="00D46595">
              <w:rPr>
                <w:rFonts w:ascii="Times New Roman" w:hAnsi="Times New Roman"/>
                <w:sz w:val="24"/>
                <w:szCs w:val="24"/>
                <w:lang w:val="en-US"/>
              </w:rPr>
              <w:t>RK</w:t>
            </w:r>
            <w:proofErr w:type="gramEnd"/>
            <w:r w:rsidR="00D46595" w:rsidRPr="00D46595">
              <w:rPr>
                <w:rFonts w:ascii="Times New Roman" w:hAnsi="Times New Roman"/>
                <w:sz w:val="24"/>
                <w:szCs w:val="24"/>
              </w:rPr>
              <w:t>-</w:t>
            </w:r>
            <w:r w:rsidR="00D46595">
              <w:rPr>
                <w:rFonts w:ascii="Times New Roman" w:hAnsi="Times New Roman"/>
                <w:sz w:val="24"/>
                <w:szCs w:val="24"/>
                <w:lang w:val="en-US"/>
              </w:rPr>
              <w:t>SQL</w:t>
            </w:r>
            <w:r w:rsidR="00D46595" w:rsidRPr="00D46595">
              <w:rPr>
                <w:rFonts w:ascii="Times New Roman" w:hAnsi="Times New Roman"/>
                <w:sz w:val="24"/>
                <w:szCs w:val="24"/>
              </w:rPr>
              <w:t>-</w:t>
            </w:r>
            <w:r w:rsidR="00315DFD">
              <w:rPr>
                <w:rFonts w:ascii="Times New Roman" w:hAnsi="Times New Roman"/>
                <w:sz w:val="24"/>
                <w:szCs w:val="24"/>
              </w:rPr>
              <w:t>версия для школьных библиотек»</w:t>
            </w:r>
          </w:p>
          <w:p w:rsidR="0006471D" w:rsidRDefault="0006471D" w:rsidP="00436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создание электронного каталога </w:t>
            </w:r>
            <w:r w:rsidR="00D46595">
              <w:rPr>
                <w:rFonts w:ascii="Times New Roman" w:hAnsi="Times New Roman"/>
                <w:sz w:val="24"/>
                <w:szCs w:val="24"/>
              </w:rPr>
              <w:t>фонда учебников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6471D" w:rsidRDefault="0006471D" w:rsidP="00436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в) обеспечение справочно-библиографического обслуживания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автоматизированном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режим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6471D" w:rsidRDefault="0006471D" w:rsidP="004363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6471D" w:rsidRPr="00C803F0" w:rsidRDefault="0006471D" w:rsidP="00436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3F0">
              <w:rPr>
                <w:rFonts w:ascii="Times New Roman" w:hAnsi="Times New Roman"/>
                <w:sz w:val="24"/>
                <w:szCs w:val="24"/>
              </w:rPr>
              <w:t>201</w:t>
            </w:r>
            <w:r w:rsidR="001643BC" w:rsidRPr="00C803F0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6471D" w:rsidRPr="00C803F0" w:rsidRDefault="0006471D" w:rsidP="00436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471D" w:rsidRPr="00C803F0" w:rsidRDefault="0006471D" w:rsidP="00436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471D" w:rsidRPr="00C803F0" w:rsidRDefault="0006471D" w:rsidP="00436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471D" w:rsidRPr="00C803F0" w:rsidRDefault="0006471D" w:rsidP="00315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3F0">
              <w:rPr>
                <w:rFonts w:ascii="Times New Roman" w:hAnsi="Times New Roman"/>
                <w:sz w:val="24"/>
                <w:szCs w:val="24"/>
              </w:rPr>
              <w:t>20</w:t>
            </w:r>
            <w:r w:rsidR="00D46595" w:rsidRPr="00C803F0">
              <w:rPr>
                <w:rFonts w:ascii="Times New Roman" w:hAnsi="Times New Roman"/>
                <w:sz w:val="24"/>
                <w:szCs w:val="24"/>
              </w:rPr>
              <w:t>17-2018</w:t>
            </w:r>
          </w:p>
          <w:p w:rsidR="0006471D" w:rsidRPr="00C803F0" w:rsidRDefault="0006471D" w:rsidP="00436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3F0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D46595" w:rsidRPr="00C803F0">
              <w:rPr>
                <w:rFonts w:ascii="Times New Roman" w:hAnsi="Times New Roman"/>
                <w:sz w:val="24"/>
                <w:szCs w:val="24"/>
              </w:rPr>
              <w:t>18</w:t>
            </w:r>
            <w:r w:rsidRPr="00C803F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6471D" w:rsidRDefault="0006471D" w:rsidP="00D46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3F0">
              <w:rPr>
                <w:rFonts w:ascii="Times New Roman" w:hAnsi="Times New Roman"/>
                <w:sz w:val="24"/>
                <w:szCs w:val="24"/>
              </w:rPr>
              <w:t>201</w:t>
            </w:r>
            <w:r w:rsidR="00D46595" w:rsidRPr="00C803F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46595" w:rsidRDefault="00D46595" w:rsidP="0043633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6595" w:rsidRDefault="00D46595" w:rsidP="0043633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  <w:p w:rsidR="00D46595" w:rsidRDefault="00D46595" w:rsidP="0043633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6595" w:rsidRDefault="00D46595" w:rsidP="0043633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471D" w:rsidRDefault="0006471D" w:rsidP="0043633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Библио</w:t>
            </w:r>
            <w:r w:rsidR="00061A4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текарь</w:t>
            </w:r>
            <w:proofErr w:type="spellEnd"/>
            <w:proofErr w:type="gramEnd"/>
          </w:p>
        </w:tc>
        <w:tc>
          <w:tcPr>
            <w:tcW w:w="353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471D" w:rsidRDefault="0006471D" w:rsidP="0043633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Объединение всех компьютеров ОУ в единую локальную сеть</w:t>
            </w:r>
          </w:p>
          <w:p w:rsidR="0006471D" w:rsidRDefault="0006471D" w:rsidP="0043633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создание электронного каталога</w:t>
            </w:r>
          </w:p>
          <w:p w:rsidR="0006471D" w:rsidRDefault="0006471D" w:rsidP="0043633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отказ от бумажной картотеки</w:t>
            </w:r>
          </w:p>
        </w:tc>
      </w:tr>
      <w:tr w:rsidR="0006471D" w:rsidTr="00061A42">
        <w:trPr>
          <w:gridAfter w:val="1"/>
          <w:wAfter w:w="10" w:type="dxa"/>
          <w:trHeight w:val="5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71D" w:rsidRDefault="00EE1361" w:rsidP="0043633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6471D" w:rsidRDefault="00315DFD" w:rsidP="0043633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</w:t>
            </w:r>
            <w:r w:rsidR="0006471D">
              <w:rPr>
                <w:rFonts w:ascii="Times New Roman" w:hAnsi="Times New Roman"/>
                <w:sz w:val="24"/>
                <w:szCs w:val="24"/>
              </w:rPr>
              <w:t xml:space="preserve"> электронного сборника открытых уроков, элективных курсов, разработанных педагогами школы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6471D" w:rsidRDefault="00E06680" w:rsidP="00654732">
            <w:pPr>
              <w:snapToGri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возможности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6471D" w:rsidRDefault="00315DFD" w:rsidP="00E0668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школы</w:t>
            </w:r>
          </w:p>
        </w:tc>
        <w:tc>
          <w:tcPr>
            <w:tcW w:w="352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3F0" w:rsidRDefault="0006471D" w:rsidP="0043633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информированности учащихся и их родителей в предоставлени</w:t>
            </w:r>
            <w:r w:rsidR="00C803F0">
              <w:rPr>
                <w:rFonts w:ascii="Times New Roman" w:hAnsi="Times New Roman"/>
                <w:sz w:val="24"/>
                <w:szCs w:val="24"/>
              </w:rPr>
              <w:t>и школой образовательных услуг;</w:t>
            </w:r>
          </w:p>
          <w:p w:rsidR="0006471D" w:rsidRDefault="00C803F0" w:rsidP="0043633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Отбор лучших уроков, программ</w:t>
            </w:r>
          </w:p>
        </w:tc>
      </w:tr>
      <w:tr w:rsidR="0006471D" w:rsidTr="00061A42">
        <w:trPr>
          <w:trHeight w:val="1381"/>
        </w:trPr>
        <w:tc>
          <w:tcPr>
            <w:tcW w:w="567" w:type="dxa"/>
            <w:tcBorders>
              <w:left w:val="single" w:sz="8" w:space="0" w:color="000000"/>
            </w:tcBorders>
            <w:shd w:val="clear" w:color="auto" w:fill="auto"/>
          </w:tcPr>
          <w:p w:rsidR="0006471D" w:rsidRDefault="00E06680" w:rsidP="0043633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4" w:type="dxa"/>
            <w:tcBorders>
              <w:left w:val="single" w:sz="8" w:space="0" w:color="000000"/>
            </w:tcBorders>
            <w:shd w:val="clear" w:color="auto" w:fill="auto"/>
          </w:tcPr>
          <w:p w:rsidR="0006471D" w:rsidRDefault="0006471D" w:rsidP="0043633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Активизация участия школьной библиотеки в работе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Интернет-конференций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расширение круга сотрудничества с библиотеками российских школ</w:t>
            </w:r>
          </w:p>
        </w:tc>
        <w:tc>
          <w:tcPr>
            <w:tcW w:w="850" w:type="dxa"/>
            <w:tcBorders>
              <w:left w:val="single" w:sz="8" w:space="0" w:color="000000"/>
            </w:tcBorders>
            <w:shd w:val="clear" w:color="auto" w:fill="auto"/>
          </w:tcPr>
          <w:p w:rsidR="0006471D" w:rsidRDefault="0006471D" w:rsidP="0043633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</w:tc>
        <w:tc>
          <w:tcPr>
            <w:tcW w:w="1134" w:type="dxa"/>
            <w:tcBorders>
              <w:left w:val="single" w:sz="8" w:space="0" w:color="000000"/>
            </w:tcBorders>
            <w:shd w:val="clear" w:color="auto" w:fill="auto"/>
          </w:tcPr>
          <w:p w:rsidR="00013FAB" w:rsidRDefault="00013FAB" w:rsidP="00013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</w:t>
            </w:r>
          </w:p>
          <w:p w:rsidR="0006471D" w:rsidRDefault="00013FAB" w:rsidP="0065473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библиотекой</w:t>
            </w:r>
          </w:p>
        </w:tc>
        <w:tc>
          <w:tcPr>
            <w:tcW w:w="3531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6471D" w:rsidRDefault="0006471D" w:rsidP="0043633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и повышение темпов инновационного развития библиотеки школы и школьного информационно-методического центра</w:t>
            </w:r>
          </w:p>
        </w:tc>
      </w:tr>
      <w:tr w:rsidR="0006471D" w:rsidTr="00061A42">
        <w:trPr>
          <w:trHeight w:val="73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471D" w:rsidRDefault="00E06680" w:rsidP="0043633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471D" w:rsidRDefault="0024245A" w:rsidP="00013F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6471D">
              <w:rPr>
                <w:rFonts w:ascii="Times New Roman" w:hAnsi="Times New Roman"/>
                <w:sz w:val="24"/>
                <w:szCs w:val="24"/>
              </w:rPr>
              <w:t xml:space="preserve">ополнение единого каталога электронных учебных пособий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471D" w:rsidRDefault="0006471D" w:rsidP="00013F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013F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3FAB" w:rsidRDefault="00013FAB" w:rsidP="00013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</w:t>
            </w:r>
          </w:p>
          <w:p w:rsidR="0006471D" w:rsidRDefault="00013FAB" w:rsidP="00013F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библиотекой</w:t>
            </w:r>
          </w:p>
        </w:tc>
        <w:tc>
          <w:tcPr>
            <w:tcW w:w="35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471D" w:rsidRDefault="0006471D" w:rsidP="0043633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единого катало</w:t>
            </w:r>
            <w:r w:rsidR="00871584">
              <w:rPr>
                <w:rFonts w:ascii="Times New Roman" w:hAnsi="Times New Roman"/>
                <w:sz w:val="24"/>
                <w:szCs w:val="24"/>
              </w:rPr>
              <w:t>га электронных учебных пособий</w:t>
            </w:r>
          </w:p>
        </w:tc>
      </w:tr>
      <w:tr w:rsidR="0006471D" w:rsidTr="00061A42">
        <w:trPr>
          <w:trHeight w:val="1649"/>
        </w:trPr>
        <w:tc>
          <w:tcPr>
            <w:tcW w:w="567" w:type="dxa"/>
            <w:tcBorders>
              <w:left w:val="single" w:sz="8" w:space="0" w:color="000000"/>
            </w:tcBorders>
            <w:shd w:val="clear" w:color="auto" w:fill="auto"/>
          </w:tcPr>
          <w:p w:rsidR="0006471D" w:rsidRDefault="00E06680" w:rsidP="0043633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4" w:type="dxa"/>
            <w:tcBorders>
              <w:left w:val="single" w:sz="8" w:space="0" w:color="000000"/>
            </w:tcBorders>
            <w:shd w:val="clear" w:color="auto" w:fill="auto"/>
          </w:tcPr>
          <w:p w:rsidR="0006471D" w:rsidRDefault="0006471D" w:rsidP="0043633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Заключение договоров с торгующими организациями на поставку учебной литературы, на ознакомление с новыми УМК</w:t>
            </w:r>
            <w:proofErr w:type="gramEnd"/>
          </w:p>
        </w:tc>
        <w:tc>
          <w:tcPr>
            <w:tcW w:w="850" w:type="dxa"/>
            <w:tcBorders>
              <w:left w:val="single" w:sz="8" w:space="0" w:color="000000"/>
            </w:tcBorders>
            <w:shd w:val="clear" w:color="auto" w:fill="auto"/>
          </w:tcPr>
          <w:p w:rsidR="0006471D" w:rsidRPr="00E06680" w:rsidRDefault="00E06680" w:rsidP="0043633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134" w:type="dxa"/>
            <w:tcBorders>
              <w:left w:val="single" w:sz="8" w:space="0" w:color="000000"/>
            </w:tcBorders>
            <w:shd w:val="clear" w:color="auto" w:fill="auto"/>
          </w:tcPr>
          <w:p w:rsidR="00013FAB" w:rsidRDefault="00013FAB" w:rsidP="00013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</w:t>
            </w:r>
          </w:p>
          <w:p w:rsidR="0006471D" w:rsidRDefault="00013FAB" w:rsidP="0065473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библиотекой</w:t>
            </w:r>
          </w:p>
        </w:tc>
        <w:tc>
          <w:tcPr>
            <w:tcW w:w="3531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6471D" w:rsidRDefault="0006471D" w:rsidP="0043633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Информированность педагогов о новых УМК, 100 % обеспеченность учащихся учебниками и учебными пособиями, рекомендованными Министерством образования и науки РФ</w:t>
            </w:r>
          </w:p>
        </w:tc>
      </w:tr>
      <w:tr w:rsidR="0006471D" w:rsidTr="00061A42">
        <w:trPr>
          <w:trHeight w:val="9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471D" w:rsidRDefault="0006471D" w:rsidP="0043633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066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471D" w:rsidRDefault="0006471D" w:rsidP="00E066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библиотеки и её </w:t>
            </w:r>
            <w:r w:rsidRPr="00E06680">
              <w:rPr>
                <w:rFonts w:ascii="Times New Roman" w:hAnsi="Times New Roman"/>
                <w:sz w:val="24"/>
                <w:szCs w:val="24"/>
              </w:rPr>
              <w:t>читателей в конкурсном движении</w:t>
            </w:r>
            <w:r w:rsidR="00E06680">
              <w:rPr>
                <w:rFonts w:ascii="Times New Roman" w:hAnsi="Times New Roman"/>
                <w:sz w:val="24"/>
                <w:szCs w:val="24"/>
              </w:rPr>
              <w:t xml:space="preserve"> в рамках сетевого проекта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471D" w:rsidRDefault="00E06680" w:rsidP="00013F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3FAB" w:rsidRDefault="00013FAB" w:rsidP="00013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</w:t>
            </w:r>
          </w:p>
          <w:p w:rsidR="0006471D" w:rsidRPr="00013FAB" w:rsidRDefault="00871584" w:rsidP="0065473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библиотекой</w:t>
            </w:r>
          </w:p>
        </w:tc>
        <w:tc>
          <w:tcPr>
            <w:tcW w:w="35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471D" w:rsidRDefault="0006471D" w:rsidP="0043633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 активности и результативности участия в конкурсах различного уровня</w:t>
            </w:r>
          </w:p>
        </w:tc>
      </w:tr>
      <w:tr w:rsidR="0006471D" w:rsidTr="00061A42">
        <w:trPr>
          <w:trHeight w:val="687"/>
        </w:trPr>
        <w:tc>
          <w:tcPr>
            <w:tcW w:w="567" w:type="dxa"/>
            <w:tcBorders>
              <w:left w:val="single" w:sz="8" w:space="0" w:color="000000"/>
            </w:tcBorders>
            <w:shd w:val="clear" w:color="auto" w:fill="auto"/>
          </w:tcPr>
          <w:p w:rsidR="0006471D" w:rsidRDefault="0006471D" w:rsidP="0043633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066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left w:val="single" w:sz="8" w:space="0" w:color="000000"/>
            </w:tcBorders>
            <w:shd w:val="clear" w:color="auto" w:fill="auto"/>
          </w:tcPr>
          <w:p w:rsidR="0006471D" w:rsidRDefault="0006471D" w:rsidP="0043633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классных часов и других внеклассных мероприятий, направленных на духовно-нравственное, гражданско-патриотическое воспитание школьников</w:t>
            </w:r>
          </w:p>
        </w:tc>
        <w:tc>
          <w:tcPr>
            <w:tcW w:w="850" w:type="dxa"/>
            <w:tcBorders>
              <w:left w:val="single" w:sz="8" w:space="0" w:color="000000"/>
            </w:tcBorders>
            <w:shd w:val="clear" w:color="auto" w:fill="auto"/>
          </w:tcPr>
          <w:p w:rsidR="0006471D" w:rsidRDefault="0006471D" w:rsidP="0043633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134" w:type="dxa"/>
            <w:tcBorders>
              <w:left w:val="single" w:sz="8" w:space="0" w:color="000000"/>
            </w:tcBorders>
            <w:shd w:val="clear" w:color="auto" w:fill="auto"/>
          </w:tcPr>
          <w:p w:rsidR="0006471D" w:rsidRDefault="0006471D" w:rsidP="00436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</w:p>
          <w:p w:rsidR="0006471D" w:rsidRDefault="00871584" w:rsidP="00436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  <w:tc>
          <w:tcPr>
            <w:tcW w:w="3531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6471D" w:rsidRDefault="0006471D" w:rsidP="0043633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эффективности воспитательной работы с учащимися</w:t>
            </w:r>
          </w:p>
        </w:tc>
      </w:tr>
      <w:tr w:rsidR="0006471D" w:rsidTr="00061A42">
        <w:trPr>
          <w:trHeight w:val="560"/>
        </w:trPr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471D" w:rsidRDefault="0006471D" w:rsidP="0043633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066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471D" w:rsidRDefault="0006471D" w:rsidP="00E066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E06680">
              <w:rPr>
                <w:rFonts w:ascii="Times New Roman" w:hAnsi="Times New Roman"/>
                <w:sz w:val="24"/>
                <w:szCs w:val="24"/>
              </w:rPr>
              <w:t>составлении плана воспитательной работы методических</w:t>
            </w:r>
            <w:r w:rsidR="00697070">
              <w:rPr>
                <w:rFonts w:ascii="Times New Roman" w:hAnsi="Times New Roman"/>
                <w:sz w:val="24"/>
                <w:szCs w:val="24"/>
              </w:rPr>
              <w:t xml:space="preserve"> объединений школы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классных руководителей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6471D" w:rsidRDefault="0006471D" w:rsidP="0043633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6471D" w:rsidRDefault="0006471D" w:rsidP="0065473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библиотекарь</w:t>
            </w:r>
          </w:p>
        </w:tc>
        <w:tc>
          <w:tcPr>
            <w:tcW w:w="353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471D" w:rsidRDefault="0006471D" w:rsidP="0043633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эффективности воспитательной работы</w:t>
            </w:r>
          </w:p>
          <w:p w:rsidR="00B31667" w:rsidRDefault="00B31667" w:rsidP="0043633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584" w:rsidTr="00697070">
        <w:trPr>
          <w:gridAfter w:val="1"/>
          <w:wAfter w:w="10" w:type="dxa"/>
          <w:trHeight w:val="7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1584" w:rsidRDefault="00871584" w:rsidP="0043633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066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1584" w:rsidRDefault="00871584" w:rsidP="0043633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библиографического списка учебников, необходимых школьникам к началу учебного года, для всеобщего ознакомления.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1584" w:rsidRDefault="00697070" w:rsidP="0043633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7070" w:rsidRDefault="00697070" w:rsidP="00697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</w:t>
            </w:r>
          </w:p>
          <w:p w:rsidR="00871584" w:rsidRDefault="00697070" w:rsidP="00654732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библиотекой</w:t>
            </w:r>
          </w:p>
        </w:tc>
        <w:tc>
          <w:tcPr>
            <w:tcW w:w="35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584" w:rsidRDefault="00871584" w:rsidP="0043633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Список учебников</w:t>
            </w:r>
          </w:p>
        </w:tc>
      </w:tr>
      <w:tr w:rsidR="00B31667" w:rsidTr="00C17620">
        <w:trPr>
          <w:gridAfter w:val="1"/>
          <w:wAfter w:w="10" w:type="dxa"/>
          <w:trHeight w:val="532"/>
        </w:trPr>
        <w:tc>
          <w:tcPr>
            <w:tcW w:w="111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31667" w:rsidRDefault="00B31667" w:rsidP="0043633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71D" w:rsidTr="00871584">
        <w:trPr>
          <w:gridAfter w:val="1"/>
          <w:wAfter w:w="10" w:type="dxa"/>
          <w:trHeight w:val="72"/>
        </w:trPr>
        <w:tc>
          <w:tcPr>
            <w:tcW w:w="111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471D" w:rsidRPr="00871584" w:rsidRDefault="00315DFD" w:rsidP="00871584">
            <w:pPr>
              <w:pStyle w:val="ab"/>
              <w:numPr>
                <w:ilvl w:val="0"/>
                <w:numId w:val="44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7158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Формирование фонда </w:t>
            </w:r>
            <w:r w:rsidR="0006471D" w:rsidRPr="00871584">
              <w:rPr>
                <w:rFonts w:ascii="Times New Roman" w:hAnsi="Times New Roman"/>
                <w:b/>
                <w:bCs/>
                <w:sz w:val="28"/>
                <w:szCs w:val="28"/>
              </w:rPr>
              <w:t>ИБЦ</w:t>
            </w:r>
          </w:p>
          <w:p w:rsidR="00B31667" w:rsidRPr="00B31667" w:rsidRDefault="00B31667" w:rsidP="004363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471D" w:rsidTr="00697070">
        <w:trPr>
          <w:trHeight w:val="1264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6471D" w:rsidRDefault="0006471D" w:rsidP="0043633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6471D" w:rsidRPr="00697070" w:rsidRDefault="0006471D" w:rsidP="0043633E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070">
              <w:rPr>
                <w:rFonts w:ascii="Times New Roman" w:hAnsi="Times New Roman"/>
                <w:sz w:val="24"/>
                <w:szCs w:val="24"/>
              </w:rPr>
              <w:t>Разработка плана</w:t>
            </w:r>
            <w:r w:rsidR="00871584" w:rsidRPr="00697070">
              <w:rPr>
                <w:rFonts w:ascii="Times New Roman" w:hAnsi="Times New Roman"/>
                <w:sz w:val="24"/>
                <w:szCs w:val="24"/>
              </w:rPr>
              <w:t xml:space="preserve"> меро</w:t>
            </w:r>
            <w:r w:rsidRPr="00697070">
              <w:rPr>
                <w:rFonts w:ascii="Times New Roman" w:hAnsi="Times New Roman"/>
                <w:sz w:val="24"/>
                <w:szCs w:val="24"/>
              </w:rPr>
              <w:t>приятий по сове</w:t>
            </w:r>
            <w:r w:rsidR="00871584" w:rsidRPr="00697070">
              <w:rPr>
                <w:rFonts w:ascii="Times New Roman" w:hAnsi="Times New Roman"/>
                <w:sz w:val="24"/>
                <w:szCs w:val="24"/>
              </w:rPr>
              <w:t>ршенствованию библиотечных технологий на базе использования современных компьютерных средств (на осно</w:t>
            </w:r>
            <w:r w:rsidRPr="00697070">
              <w:rPr>
                <w:rFonts w:ascii="Times New Roman" w:hAnsi="Times New Roman"/>
                <w:sz w:val="24"/>
                <w:szCs w:val="24"/>
              </w:rPr>
              <w:t>ве анализа работы ИБЦ, программы развития ОУ)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6471D" w:rsidRDefault="0006471D" w:rsidP="00013F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6970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6471D" w:rsidRDefault="00697070" w:rsidP="00013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 ИБЦ</w:t>
            </w:r>
          </w:p>
        </w:tc>
        <w:tc>
          <w:tcPr>
            <w:tcW w:w="353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6471D" w:rsidRDefault="0006471D" w:rsidP="0043633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471D" w:rsidRDefault="0006471D" w:rsidP="0043633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471D" w:rsidRDefault="0006471D" w:rsidP="0043633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471D" w:rsidRDefault="0006471D" w:rsidP="0043633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584" w:rsidTr="00697070">
        <w:tc>
          <w:tcPr>
            <w:tcW w:w="567" w:type="dxa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871584" w:rsidRDefault="00871584" w:rsidP="0043633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871584" w:rsidRDefault="00871584" w:rsidP="0043633E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871584" w:rsidRDefault="00871584" w:rsidP="00013F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871584" w:rsidRDefault="00871584" w:rsidP="00013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71584" w:rsidRDefault="00871584" w:rsidP="0043633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71D" w:rsidTr="00697070">
        <w:trPr>
          <w:trHeight w:val="7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471D" w:rsidRDefault="0006471D" w:rsidP="004363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471D" w:rsidRDefault="0006471D" w:rsidP="0043633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Своевременное проведение обработки и регистрации в электронном каталоге поступающей литературы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471D" w:rsidRDefault="0006471D" w:rsidP="00654732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3FAB" w:rsidRDefault="00013FAB" w:rsidP="00013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</w:t>
            </w:r>
          </w:p>
          <w:p w:rsidR="0006471D" w:rsidRDefault="00013FAB" w:rsidP="00013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библиотекой</w:t>
            </w:r>
          </w:p>
        </w:tc>
        <w:tc>
          <w:tcPr>
            <w:tcW w:w="3531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6471D" w:rsidRDefault="00871584" w:rsidP="0069707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эффективности  работы ИБЦ</w:t>
            </w:r>
          </w:p>
        </w:tc>
      </w:tr>
      <w:tr w:rsidR="0006471D" w:rsidTr="00697070">
        <w:trPr>
          <w:trHeight w:val="7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6471D" w:rsidRDefault="00697070" w:rsidP="004363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6471D" w:rsidRDefault="00697070" w:rsidP="0043633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Ведение работы </w:t>
            </w:r>
            <w:r w:rsidR="0006471D">
              <w:rPr>
                <w:rFonts w:ascii="Times New Roman" w:hAnsi="Times New Roman"/>
                <w:sz w:val="24"/>
                <w:szCs w:val="24"/>
              </w:rPr>
              <w:t>по сохра</w:t>
            </w:r>
            <w:r>
              <w:rPr>
                <w:rFonts w:ascii="Times New Roman" w:hAnsi="Times New Roman"/>
                <w:sz w:val="24"/>
                <w:szCs w:val="24"/>
              </w:rPr>
              <w:t>нности фонда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6471D" w:rsidRDefault="0006471D" w:rsidP="00315DFD">
            <w:pPr>
              <w:snapToGrid w:val="0"/>
              <w:spacing w:after="0" w:line="240" w:lineRule="auto"/>
              <w:ind w:right="-110" w:hanging="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6471D" w:rsidRDefault="00871584" w:rsidP="00871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13FAB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="00013FAB">
              <w:rPr>
                <w:rFonts w:ascii="Times New Roman" w:hAnsi="Times New Roman"/>
                <w:sz w:val="24"/>
                <w:szCs w:val="24"/>
              </w:rPr>
              <w:t>иблиотекой</w:t>
            </w:r>
          </w:p>
        </w:tc>
        <w:tc>
          <w:tcPr>
            <w:tcW w:w="3531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6471D" w:rsidRDefault="0006471D" w:rsidP="0043633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71D" w:rsidTr="00680CFD">
        <w:trPr>
          <w:trHeight w:val="72"/>
        </w:trPr>
        <w:tc>
          <w:tcPr>
            <w:tcW w:w="11186" w:type="dxa"/>
            <w:gridSpan w:val="7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667" w:rsidRDefault="00B31667" w:rsidP="0043633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6471D" w:rsidRPr="00871584" w:rsidRDefault="00315DFD" w:rsidP="00871584">
            <w:pPr>
              <w:pStyle w:val="ab"/>
              <w:numPr>
                <w:ilvl w:val="0"/>
                <w:numId w:val="44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158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Расширение объема </w:t>
            </w:r>
            <w:r w:rsidR="0006471D" w:rsidRPr="00871584">
              <w:rPr>
                <w:rFonts w:ascii="Times New Roman" w:hAnsi="Times New Roman"/>
                <w:b/>
                <w:bCs/>
                <w:sz w:val="28"/>
                <w:szCs w:val="28"/>
              </w:rPr>
              <w:t>ресурсного обеспечения библиотечно-информационных услуг на основе внедрения информацио</w:t>
            </w:r>
            <w:r w:rsidRPr="00871584">
              <w:rPr>
                <w:rFonts w:ascii="Times New Roman" w:hAnsi="Times New Roman"/>
                <w:b/>
                <w:bCs/>
                <w:sz w:val="28"/>
                <w:szCs w:val="28"/>
              </w:rPr>
              <w:t>нно-коммуникационных технологий</w:t>
            </w:r>
          </w:p>
        </w:tc>
      </w:tr>
      <w:tr w:rsidR="0006471D" w:rsidTr="00680CFD">
        <w:trPr>
          <w:gridAfter w:val="1"/>
          <w:wAfter w:w="10" w:type="dxa"/>
          <w:trHeight w:val="7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471D" w:rsidRDefault="0006471D" w:rsidP="0043633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471D" w:rsidRDefault="00315DFD" w:rsidP="0043633E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использования баз данных пользовате</w:t>
            </w:r>
            <w:r w:rsidR="0006471D">
              <w:rPr>
                <w:rFonts w:ascii="Times New Roman" w:hAnsi="Times New Roman"/>
                <w:sz w:val="24"/>
                <w:szCs w:val="24"/>
              </w:rPr>
              <w:t>лями общеобразовател</w:t>
            </w:r>
            <w:r>
              <w:rPr>
                <w:rFonts w:ascii="Times New Roman" w:hAnsi="Times New Roman"/>
                <w:sz w:val="24"/>
                <w:szCs w:val="24"/>
              </w:rPr>
              <w:t>ьного учреждения за счет возмож</w:t>
            </w:r>
            <w:r w:rsidR="0006471D">
              <w:rPr>
                <w:rFonts w:ascii="Times New Roman" w:hAnsi="Times New Roman"/>
                <w:sz w:val="24"/>
                <w:szCs w:val="24"/>
              </w:rPr>
              <w:t xml:space="preserve">ностей локальной сети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471D" w:rsidRDefault="0006471D" w:rsidP="00013FAB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013FAB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-201</w:t>
            </w:r>
            <w:r w:rsidR="00013FAB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471D" w:rsidRDefault="0006471D" w:rsidP="00654732">
            <w:pPr>
              <w:pStyle w:val="a5"/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  <w:tc>
          <w:tcPr>
            <w:tcW w:w="3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471D" w:rsidRDefault="00680CFD" w:rsidP="0043633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информацией об учебных фондах других образовательных организаций</w:t>
            </w:r>
          </w:p>
        </w:tc>
      </w:tr>
      <w:tr w:rsidR="0006471D" w:rsidTr="00061A42">
        <w:trPr>
          <w:gridAfter w:val="1"/>
          <w:wAfter w:w="10" w:type="dxa"/>
          <w:trHeight w:val="72"/>
        </w:trPr>
        <w:tc>
          <w:tcPr>
            <w:tcW w:w="56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6471D" w:rsidRDefault="0006471D" w:rsidP="0043633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6471D" w:rsidRDefault="0006471D" w:rsidP="00BC250C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прове</w:t>
            </w:r>
            <w:r w:rsidR="00315DFD">
              <w:rPr>
                <w:rFonts w:ascii="Times New Roman" w:hAnsi="Times New Roman"/>
                <w:sz w:val="24"/>
                <w:szCs w:val="24"/>
              </w:rPr>
              <w:t xml:space="preserve">дении совместных </w:t>
            </w:r>
            <w:r w:rsidR="00680CFD">
              <w:rPr>
                <w:rFonts w:ascii="Times New Roman" w:hAnsi="Times New Roman"/>
                <w:sz w:val="24"/>
                <w:szCs w:val="24"/>
              </w:rPr>
              <w:t xml:space="preserve">межшкольных </w:t>
            </w:r>
            <w:r w:rsidR="00315DFD">
              <w:rPr>
                <w:rFonts w:ascii="Times New Roman" w:hAnsi="Times New Roman"/>
                <w:sz w:val="24"/>
                <w:szCs w:val="24"/>
              </w:rPr>
              <w:t>исследователь</w:t>
            </w:r>
            <w:r w:rsidR="00680CFD">
              <w:rPr>
                <w:rFonts w:ascii="Times New Roman" w:hAnsi="Times New Roman"/>
                <w:sz w:val="24"/>
                <w:szCs w:val="24"/>
              </w:rPr>
              <w:t>ских проектов, акций, пре</w:t>
            </w:r>
            <w:r>
              <w:rPr>
                <w:rFonts w:ascii="Times New Roman" w:hAnsi="Times New Roman"/>
                <w:sz w:val="24"/>
                <w:szCs w:val="24"/>
              </w:rPr>
              <w:t>зентаций, выставок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6471D" w:rsidRDefault="0006471D" w:rsidP="0043633E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6471D" w:rsidRDefault="0006471D" w:rsidP="00654732">
            <w:pPr>
              <w:pStyle w:val="a5"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471D" w:rsidRDefault="00680CFD" w:rsidP="00680CF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Совместные мероприятия, продукт</w:t>
            </w:r>
          </w:p>
        </w:tc>
      </w:tr>
      <w:tr w:rsidR="00BD1C9E" w:rsidTr="00061A42">
        <w:trPr>
          <w:gridAfter w:val="1"/>
          <w:wAfter w:w="10" w:type="dxa"/>
          <w:trHeight w:val="9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BD1C9E" w:rsidRDefault="00BD1C9E" w:rsidP="0043633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BD1C9E" w:rsidRDefault="00BD1C9E" w:rsidP="0043633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Рекомендательные и рекламные беседы о новых книгах, энциклопедиях и жур</w:t>
            </w:r>
            <w:r w:rsidR="00871584">
              <w:rPr>
                <w:rFonts w:ascii="Times New Roman" w:hAnsi="Times New Roman"/>
                <w:sz w:val="24"/>
                <w:szCs w:val="24"/>
              </w:rPr>
              <w:t>налах, поступивших в библиотеку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1C9E" w:rsidRDefault="00BD1C9E" w:rsidP="00436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BD1C9E" w:rsidRDefault="00BD1C9E" w:rsidP="00654732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  <w:tc>
          <w:tcPr>
            <w:tcW w:w="352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1C9E" w:rsidRDefault="00BD1C9E" w:rsidP="0043633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</w:t>
            </w:r>
            <w:r w:rsidR="00871584">
              <w:rPr>
                <w:rFonts w:ascii="Times New Roman" w:hAnsi="Times New Roman"/>
                <w:sz w:val="24"/>
                <w:szCs w:val="24"/>
              </w:rPr>
              <w:t xml:space="preserve">е </w:t>
            </w:r>
          </w:p>
          <w:p w:rsidR="00BD1C9E" w:rsidRDefault="00BD1C9E" w:rsidP="0069707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эффективности учебно-воспитате</w:t>
            </w:r>
            <w:r w:rsidR="00697070">
              <w:rPr>
                <w:rFonts w:ascii="Times New Roman" w:hAnsi="Times New Roman"/>
                <w:sz w:val="24"/>
                <w:szCs w:val="24"/>
              </w:rPr>
              <w:t>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</w:tr>
      <w:tr w:rsidR="00BD1C9E" w:rsidTr="00697070">
        <w:trPr>
          <w:gridAfter w:val="1"/>
          <w:wAfter w:w="10" w:type="dxa"/>
          <w:trHeight w:val="89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BD1C9E" w:rsidRDefault="00BD1C9E" w:rsidP="0043633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9E" w:rsidRDefault="00BD1C9E" w:rsidP="0043633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9E" w:rsidRDefault="00BD1C9E" w:rsidP="0043633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1C9E" w:rsidRDefault="00BD1C9E" w:rsidP="0043633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1C9E" w:rsidRDefault="00BD1C9E" w:rsidP="0043633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9E" w:rsidTr="00061A42">
        <w:trPr>
          <w:gridAfter w:val="1"/>
          <w:wAfter w:w="10" w:type="dxa"/>
          <w:trHeight w:val="838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BD1C9E" w:rsidRDefault="00BD1C9E" w:rsidP="0043633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BD1C9E" w:rsidRDefault="00BD1C9E" w:rsidP="0043633E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Развитие отноше</w:t>
            </w:r>
            <w:r w:rsidR="00315DFD">
              <w:rPr>
                <w:rFonts w:ascii="Times New Roman" w:hAnsi="Times New Roman"/>
                <w:sz w:val="24"/>
                <w:szCs w:val="24"/>
              </w:rPr>
              <w:t>ний с партнерами из внешней сре</w:t>
            </w:r>
            <w:r>
              <w:rPr>
                <w:rFonts w:ascii="Times New Roman" w:hAnsi="Times New Roman"/>
                <w:sz w:val="24"/>
                <w:szCs w:val="24"/>
              </w:rPr>
              <w:t>ды (на основании анализа</w:t>
            </w:r>
            <w:proofErr w:type="gramEnd"/>
          </w:p>
          <w:p w:rsidR="00BD1C9E" w:rsidRDefault="00BD1C9E" w:rsidP="0043633E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работы БИЦ. программы развития ОУ)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BD1C9E" w:rsidRDefault="00BD1C9E" w:rsidP="004363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</w:t>
            </w:r>
          </w:p>
          <w:p w:rsidR="00BD1C9E" w:rsidRDefault="00BD1C9E" w:rsidP="00013F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1C9E" w:rsidRDefault="00654732" w:rsidP="00654732">
            <w:pPr>
              <w:pStyle w:val="a5"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BD1C9E">
              <w:rPr>
                <w:rFonts w:ascii="Times New Roman" w:hAnsi="Times New Roman"/>
                <w:bCs/>
                <w:sz w:val="24"/>
                <w:szCs w:val="24"/>
              </w:rPr>
              <w:t xml:space="preserve">дминистрация ОУ. </w:t>
            </w:r>
            <w:r w:rsidR="00BD1C9E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  <w:tc>
          <w:tcPr>
            <w:tcW w:w="352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1C9E" w:rsidRDefault="00BD1C9E" w:rsidP="0043633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9E" w:rsidTr="00061A42">
        <w:trPr>
          <w:gridAfter w:val="1"/>
          <w:wAfter w:w="10" w:type="dxa"/>
          <w:trHeight w:val="27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D1C9E" w:rsidRDefault="00BD1C9E" w:rsidP="0043633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D1C9E" w:rsidRDefault="00BD1C9E" w:rsidP="0043633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C9E" w:rsidRDefault="00BD1C9E" w:rsidP="0043633E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Консультационно-информационная работа с методическими объединениями учителей – предметников, направленная на оптимальный выбор учебников и учебн</w:t>
            </w:r>
            <w:r w:rsidR="00315DFD">
              <w:rPr>
                <w:rFonts w:ascii="Times New Roman" w:hAnsi="Times New Roman"/>
                <w:sz w:val="24"/>
                <w:szCs w:val="24"/>
              </w:rPr>
              <w:t>ых пособий в новом учебном году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C9E" w:rsidRDefault="00680CFD" w:rsidP="004363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BD1C9E">
              <w:rPr>
                <w:rFonts w:ascii="Times New Roman" w:hAnsi="Times New Roman"/>
                <w:sz w:val="24"/>
                <w:szCs w:val="24"/>
              </w:rPr>
              <w:t>жегодно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плану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D1C9E" w:rsidRDefault="00BD1C9E" w:rsidP="00654732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  <w:tc>
          <w:tcPr>
            <w:tcW w:w="352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1C9E" w:rsidRDefault="00BD1C9E" w:rsidP="004363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9E" w:rsidTr="00061A42">
        <w:trPr>
          <w:gridAfter w:val="2"/>
          <w:wAfter w:w="24" w:type="dxa"/>
          <w:trHeight w:val="7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1C9E" w:rsidRDefault="00BD1C9E" w:rsidP="0043633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1C9E" w:rsidRDefault="00BD1C9E" w:rsidP="0043633E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1C9E" w:rsidRDefault="00BD1C9E" w:rsidP="004363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1C9E" w:rsidRDefault="00BD1C9E" w:rsidP="0043633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C9E" w:rsidRDefault="00BD1C9E" w:rsidP="004363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9E" w:rsidTr="00061A42">
        <w:trPr>
          <w:gridAfter w:val="1"/>
          <w:wAfter w:w="10" w:type="dxa"/>
          <w:trHeight w:val="72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D1C9E" w:rsidRDefault="00BD1C9E" w:rsidP="0043633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D1C9E" w:rsidRDefault="00BD1C9E" w:rsidP="0043633E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</w:t>
            </w:r>
            <w:r w:rsidR="00680CFD">
              <w:rPr>
                <w:rFonts w:ascii="Times New Roman" w:hAnsi="Times New Roman"/>
                <w:sz w:val="24"/>
                <w:szCs w:val="24"/>
              </w:rPr>
              <w:t xml:space="preserve">ициирование проведения на базе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80CFD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="00315DFD">
              <w:rPr>
                <w:rFonts w:ascii="Times New Roman" w:hAnsi="Times New Roman"/>
                <w:sz w:val="24"/>
                <w:szCs w:val="24"/>
              </w:rPr>
              <w:t xml:space="preserve"> культурно-массовых мероприятий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D1C9E" w:rsidRDefault="00680CFD" w:rsidP="00680C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ОО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D1C9E" w:rsidRDefault="00BD1C9E" w:rsidP="00654732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  <w:tc>
          <w:tcPr>
            <w:tcW w:w="352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1C9E" w:rsidRDefault="00BD1C9E" w:rsidP="008715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9E" w:rsidTr="00061A42">
        <w:trPr>
          <w:gridAfter w:val="1"/>
          <w:wAfter w:w="10" w:type="dxa"/>
          <w:trHeight w:val="7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D1C9E" w:rsidRDefault="00BD1C9E" w:rsidP="0043633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D1C9E" w:rsidRDefault="00315DFD" w:rsidP="0043633E">
            <w:pPr>
              <w:pStyle w:val="a5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информаци</w:t>
            </w:r>
            <w:r w:rsidR="00BD1C9E">
              <w:rPr>
                <w:rFonts w:ascii="Times New Roman" w:hAnsi="Times New Roman"/>
                <w:sz w:val="24"/>
                <w:szCs w:val="24"/>
              </w:rPr>
              <w:t>онного стенда, соз</w:t>
            </w:r>
            <w:r>
              <w:rPr>
                <w:rFonts w:ascii="Times New Roman" w:hAnsi="Times New Roman"/>
                <w:sz w:val="24"/>
                <w:szCs w:val="24"/>
              </w:rPr>
              <w:t>дание буклета, проведение выставок в целях рекламы предос</w:t>
            </w:r>
            <w:r w:rsidR="00BD1C9E">
              <w:rPr>
                <w:rFonts w:ascii="Times New Roman" w:hAnsi="Times New Roman"/>
                <w:sz w:val="24"/>
                <w:szCs w:val="24"/>
              </w:rPr>
              <w:t>тавления информационных, библиотечных услуг ИБ</w:t>
            </w:r>
            <w:r>
              <w:rPr>
                <w:rFonts w:ascii="Times New Roman" w:hAnsi="Times New Roman"/>
                <w:sz w:val="24"/>
                <w:szCs w:val="24"/>
              </w:rPr>
              <w:t>Ц (в соответствии с планом рабо</w:t>
            </w:r>
            <w:r w:rsidR="00BD1C9E">
              <w:rPr>
                <w:rFonts w:ascii="Times New Roman" w:hAnsi="Times New Roman"/>
                <w:sz w:val="24"/>
                <w:szCs w:val="24"/>
              </w:rPr>
              <w:t>ты ОУ)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D1C9E" w:rsidRDefault="00BD1C9E" w:rsidP="00013F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D1C9E" w:rsidRDefault="00BD1C9E" w:rsidP="00654732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  <w:tc>
          <w:tcPr>
            <w:tcW w:w="3521" w:type="dxa"/>
            <w:gridSpan w:val="2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D1C9E" w:rsidRDefault="00BD1C9E" w:rsidP="004363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1584" w:rsidRDefault="00871584">
      <w:r>
        <w:br w:type="page"/>
      </w:r>
    </w:p>
    <w:tbl>
      <w:tblPr>
        <w:tblW w:w="11176" w:type="dxa"/>
        <w:tblInd w:w="-743" w:type="dxa"/>
        <w:tblLayout w:type="fixed"/>
        <w:tblLook w:val="0000"/>
      </w:tblPr>
      <w:tblGrid>
        <w:gridCol w:w="567"/>
        <w:gridCol w:w="5963"/>
        <w:gridCol w:w="1834"/>
        <w:gridCol w:w="2812"/>
      </w:tblGrid>
      <w:tr w:rsidR="0006471D" w:rsidTr="00871584">
        <w:trPr>
          <w:trHeight w:val="296"/>
        </w:trPr>
        <w:tc>
          <w:tcPr>
            <w:tcW w:w="111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67" w:rsidRDefault="00B31667" w:rsidP="004363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471D" w:rsidRPr="00C05A8C" w:rsidRDefault="0006471D" w:rsidP="00C05A8C">
            <w:pPr>
              <w:pStyle w:val="ab"/>
              <w:numPr>
                <w:ilvl w:val="0"/>
                <w:numId w:val="44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A8C">
              <w:rPr>
                <w:rFonts w:ascii="Times New Roman" w:hAnsi="Times New Roman"/>
                <w:b/>
                <w:sz w:val="28"/>
                <w:szCs w:val="28"/>
              </w:rPr>
              <w:t>Реклама ИБЦ</w:t>
            </w:r>
          </w:p>
        </w:tc>
      </w:tr>
      <w:tr w:rsidR="00B31667" w:rsidTr="00C05A8C">
        <w:trPr>
          <w:trHeight w:val="33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1667" w:rsidRDefault="00B31667" w:rsidP="0043633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1667" w:rsidRDefault="00B31667" w:rsidP="004363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1667" w:rsidRDefault="00B31667" w:rsidP="0043633E">
            <w:pPr>
              <w:tabs>
                <w:tab w:val="left" w:pos="368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Создание фирменного стиля:</w:t>
            </w:r>
          </w:p>
          <w:p w:rsidR="00B31667" w:rsidRDefault="00B31667" w:rsidP="0043633E">
            <w:pPr>
              <w:tabs>
                <w:tab w:val="left" w:pos="3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-эсте</w:t>
            </w:r>
            <w:r w:rsidR="00871584">
              <w:rPr>
                <w:rFonts w:ascii="Times New Roman" w:hAnsi="Times New Roman"/>
                <w:sz w:val="24"/>
                <w:szCs w:val="24"/>
              </w:rPr>
              <w:t xml:space="preserve">тическое оформление библиотеки </w:t>
            </w:r>
          </w:p>
          <w:p w:rsidR="00C05A8C" w:rsidRDefault="00C05A8C" w:rsidP="0043633E">
            <w:pPr>
              <w:tabs>
                <w:tab w:val="left" w:pos="3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-подбор цветовой композиции и оригинального стиля для оформления выставок, разделителей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31667" w:rsidRDefault="00C05A8C" w:rsidP="00436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</w:t>
            </w:r>
          </w:p>
          <w:p w:rsidR="00C05A8C" w:rsidRDefault="00C05A8C" w:rsidP="00436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5A8C" w:rsidRDefault="00C05A8C" w:rsidP="00436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667" w:rsidRDefault="00B31667" w:rsidP="00436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584" w:rsidTr="00F35D5E">
        <w:trPr>
          <w:trHeight w:val="5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584" w:rsidRDefault="00C05A8C" w:rsidP="0043633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584" w:rsidRDefault="00871584" w:rsidP="0043633E">
            <w:pPr>
              <w:tabs>
                <w:tab w:val="left" w:pos="368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Реклама о деятельности центра:</w:t>
            </w:r>
          </w:p>
          <w:p w:rsidR="00871584" w:rsidRDefault="00871584" w:rsidP="0043633E">
            <w:pPr>
              <w:tabs>
                <w:tab w:val="left" w:pos="36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устная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(во время перемен, на классных собраниях)</w:t>
            </w:r>
          </w:p>
          <w:p w:rsidR="00871584" w:rsidRDefault="00871584" w:rsidP="0043633E">
            <w:pPr>
              <w:tabs>
                <w:tab w:val="left" w:pos="36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1584" w:rsidRDefault="00871584" w:rsidP="00C05A8C">
            <w:pPr>
              <w:tabs>
                <w:tab w:val="left" w:pos="3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наглядная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(информационные объявления </w:t>
            </w:r>
            <w:r w:rsidR="00C05A8C">
              <w:rPr>
                <w:rFonts w:ascii="Times New Roman" w:hAnsi="Times New Roman"/>
                <w:sz w:val="24"/>
                <w:szCs w:val="24"/>
              </w:rPr>
              <w:t xml:space="preserve">на сайте и стенде школы </w:t>
            </w:r>
            <w:r>
              <w:rPr>
                <w:rFonts w:ascii="Times New Roman" w:hAnsi="Times New Roman"/>
                <w:sz w:val="24"/>
                <w:szCs w:val="24"/>
              </w:rPr>
              <w:t>о меро</w:t>
            </w:r>
            <w:r w:rsidR="00C05A8C">
              <w:rPr>
                <w:rFonts w:ascii="Times New Roman" w:hAnsi="Times New Roman"/>
                <w:sz w:val="24"/>
                <w:szCs w:val="24"/>
              </w:rPr>
              <w:t>приятиях, проводимых ИБЦ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584" w:rsidRDefault="00C05A8C" w:rsidP="0043633E">
            <w:pPr>
              <w:tabs>
                <w:tab w:val="left" w:pos="3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возможности</w:t>
            </w:r>
            <w:r w:rsidR="008715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1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584" w:rsidRDefault="00871584" w:rsidP="004363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584" w:rsidTr="00F35D5E">
        <w:trPr>
          <w:trHeight w:val="6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584" w:rsidRDefault="00C05A8C" w:rsidP="00436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584" w:rsidRDefault="00871584" w:rsidP="0043633E">
            <w:pPr>
              <w:tabs>
                <w:tab w:val="left" w:pos="368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584" w:rsidRDefault="00C05A8C" w:rsidP="0043633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мере проведения </w:t>
            </w:r>
          </w:p>
        </w:tc>
        <w:tc>
          <w:tcPr>
            <w:tcW w:w="2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584" w:rsidRDefault="00871584" w:rsidP="004363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71D" w:rsidTr="00871584">
        <w:trPr>
          <w:trHeight w:val="405"/>
        </w:trPr>
        <w:tc>
          <w:tcPr>
            <w:tcW w:w="11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667" w:rsidRDefault="00B31667" w:rsidP="00B316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1667" w:rsidRPr="00B31667" w:rsidRDefault="00C05A8C" w:rsidP="00C05A8C">
            <w:pPr>
              <w:pStyle w:val="ab"/>
              <w:snapToGrid w:val="0"/>
              <w:spacing w:after="0" w:line="240" w:lineRule="auto"/>
              <w:ind w:left="1440"/>
              <w:jc w:val="center"/>
            </w:pPr>
            <w:r w:rsidRPr="00C05A8C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  <w:r w:rsidR="0006471D" w:rsidRPr="00C05A8C">
              <w:rPr>
                <w:rFonts w:ascii="Times New Roman" w:hAnsi="Times New Roman"/>
                <w:b/>
                <w:sz w:val="28"/>
                <w:szCs w:val="28"/>
              </w:rPr>
              <w:t>Повышение квалификации</w:t>
            </w:r>
          </w:p>
        </w:tc>
      </w:tr>
      <w:tr w:rsidR="0006471D" w:rsidTr="00871584">
        <w:trPr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71D" w:rsidRDefault="0006471D" w:rsidP="0043633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71D" w:rsidRDefault="0006471D" w:rsidP="0043633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по самообразованию:</w:t>
            </w:r>
          </w:p>
          <w:p w:rsidR="0006471D" w:rsidRDefault="0006471D" w:rsidP="00436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освоение информации из профессиональных изданий;</w:t>
            </w:r>
          </w:p>
          <w:p w:rsidR="0006471D" w:rsidRDefault="0006471D" w:rsidP="00436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использование опыт</w:t>
            </w:r>
            <w:r w:rsidR="00871584">
              <w:rPr>
                <w:rFonts w:ascii="Times New Roman" w:hAnsi="Times New Roman"/>
                <w:sz w:val="24"/>
                <w:szCs w:val="24"/>
              </w:rPr>
              <w:t>а лучших школьных библиотекарей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471D" w:rsidRDefault="00C05A8C" w:rsidP="00C05A8C">
            <w:pPr>
              <w:tabs>
                <w:tab w:val="left" w:pos="1868"/>
              </w:tabs>
              <w:spacing w:after="0" w:line="240" w:lineRule="auto"/>
              <w:ind w:right="-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471D" w:rsidRDefault="00C05A8C" w:rsidP="00871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 ИБЦ</w:t>
            </w:r>
          </w:p>
        </w:tc>
      </w:tr>
      <w:tr w:rsidR="00A82D70" w:rsidTr="00871584">
        <w:trPr>
          <w:trHeight w:val="5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D70" w:rsidRDefault="00A82D70" w:rsidP="0043633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D70" w:rsidRDefault="00A82D70" w:rsidP="0043633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семинаров, участие в городских МО, присутствие на открытых мероприятиях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2D70" w:rsidRDefault="00A82D70" w:rsidP="0043633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работы МО;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82D70" w:rsidRDefault="00A82D70" w:rsidP="00436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D70" w:rsidTr="00ED0A2D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2D70" w:rsidRDefault="00A82D70" w:rsidP="0043633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2D70" w:rsidRDefault="00A82D70" w:rsidP="008715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странички библиотеки на сайте школы в сети Интернет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82D70" w:rsidRDefault="00A82D70" w:rsidP="004B27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2017-2019</w:t>
            </w:r>
          </w:p>
        </w:tc>
        <w:tc>
          <w:tcPr>
            <w:tcW w:w="281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82D70" w:rsidRDefault="00A82D70" w:rsidP="0043633E">
            <w:pPr>
              <w:tabs>
                <w:tab w:val="left" w:pos="404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D70" w:rsidTr="00ED0A2D">
        <w:trPr>
          <w:trHeight w:val="4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D70" w:rsidRDefault="00A82D70" w:rsidP="0043633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D70" w:rsidRDefault="00A82D70" w:rsidP="0043633E">
            <w:pPr>
              <w:tabs>
                <w:tab w:val="left" w:pos="404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Совершенствование традиционных и освоение новых библиотечных технологий в удовлетворении читательских запросов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2D70" w:rsidRDefault="00A82D70" w:rsidP="004B2786">
            <w:pPr>
              <w:tabs>
                <w:tab w:val="left" w:pos="404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2016-2019</w:t>
            </w:r>
          </w:p>
        </w:tc>
        <w:tc>
          <w:tcPr>
            <w:tcW w:w="281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82D70" w:rsidRDefault="00A82D70" w:rsidP="0043633E">
            <w:pPr>
              <w:tabs>
                <w:tab w:val="left" w:pos="404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D70" w:rsidTr="00ED0A2D">
        <w:trPr>
          <w:trHeight w:val="4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D70" w:rsidRDefault="00A82D70" w:rsidP="0043633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D70" w:rsidRDefault="00A82D70" w:rsidP="0043633E">
            <w:pPr>
              <w:tabs>
                <w:tab w:val="left" w:pos="404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Повышение качества библиотечно-информационных услуг на основе новых технологий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2D70" w:rsidRDefault="00A82D70" w:rsidP="004B2786">
            <w:pPr>
              <w:tabs>
                <w:tab w:val="left" w:pos="404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2017-2019</w:t>
            </w:r>
          </w:p>
        </w:tc>
        <w:tc>
          <w:tcPr>
            <w:tcW w:w="28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D70" w:rsidRDefault="00A82D70" w:rsidP="0043633E">
            <w:pPr>
              <w:tabs>
                <w:tab w:val="left" w:pos="404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471D" w:rsidRDefault="0006471D" w:rsidP="0006471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11199" w:type="dxa"/>
        <w:tblInd w:w="-743" w:type="dxa"/>
        <w:tblLayout w:type="fixed"/>
        <w:tblLook w:val="0000"/>
      </w:tblPr>
      <w:tblGrid>
        <w:gridCol w:w="425"/>
        <w:gridCol w:w="4821"/>
        <w:gridCol w:w="1275"/>
        <w:gridCol w:w="1986"/>
        <w:gridCol w:w="2692"/>
      </w:tblGrid>
      <w:tr w:rsidR="004B2786" w:rsidRPr="00E161F2" w:rsidTr="00315DFD">
        <w:trPr>
          <w:trHeight w:val="72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86" w:rsidRPr="00B31667" w:rsidRDefault="00A82D70" w:rsidP="005709D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="00A6379D" w:rsidRPr="00B31667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4B2786" w:rsidRPr="00B3166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Взаимодействие школьной библиотеки с родительским сообществом</w:t>
            </w:r>
          </w:p>
        </w:tc>
      </w:tr>
      <w:tr w:rsidR="00F72CBB" w:rsidRPr="00E161F2" w:rsidTr="00A82D70">
        <w:trPr>
          <w:trHeight w:val="10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CBB" w:rsidRPr="00E161F2" w:rsidRDefault="00F72CBB" w:rsidP="005709D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BB" w:rsidRPr="00E161F2" w:rsidRDefault="00F72CBB" w:rsidP="005F3F3D">
            <w:pPr>
              <w:spacing w:before="100" w:beforeAutospacing="1" w:after="100" w:afterAutospacing="1"/>
              <w:ind w:left="34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E161F2">
              <w:rPr>
                <w:rFonts w:ascii="Times New Roman" w:hAnsi="Times New Roman"/>
                <w:bCs/>
                <w:sz w:val="24"/>
                <w:szCs w:val="24"/>
              </w:rPr>
              <w:t>Составление программы литературного и библиотечно-библиографического просвещения, включаю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щ</w:t>
            </w:r>
            <w:r w:rsidR="00A82D70">
              <w:rPr>
                <w:rFonts w:ascii="Times New Roman" w:hAnsi="Times New Roman"/>
                <w:bCs/>
                <w:sz w:val="24"/>
                <w:szCs w:val="24"/>
              </w:rPr>
              <w:t>ей</w:t>
            </w:r>
            <w:r w:rsidRPr="00E161F2">
              <w:rPr>
                <w:rFonts w:ascii="Times New Roman" w:hAnsi="Times New Roman"/>
                <w:bCs/>
                <w:sz w:val="24"/>
                <w:szCs w:val="24"/>
              </w:rPr>
              <w:t xml:space="preserve"> консультации по </w:t>
            </w:r>
            <w:r w:rsidR="00A82D70" w:rsidRPr="00E161F2">
              <w:rPr>
                <w:rFonts w:ascii="Times New Roman" w:hAnsi="Times New Roman"/>
                <w:bCs/>
                <w:sz w:val="24"/>
                <w:szCs w:val="24"/>
              </w:rPr>
              <w:t>руководству чтением детей, по их физическому и эстет</w:t>
            </w:r>
            <w:r w:rsidR="00A82D70">
              <w:rPr>
                <w:rFonts w:ascii="Times New Roman" w:hAnsi="Times New Roman"/>
                <w:bCs/>
                <w:sz w:val="24"/>
                <w:szCs w:val="24"/>
              </w:rPr>
              <w:t>ическому воспитанию, пропаганде</w:t>
            </w:r>
            <w:r w:rsidR="00A82D70" w:rsidRPr="00E161F2">
              <w:rPr>
                <w:rFonts w:ascii="Times New Roman" w:hAnsi="Times New Roman"/>
                <w:bCs/>
                <w:sz w:val="24"/>
                <w:szCs w:val="24"/>
              </w:rPr>
              <w:t xml:space="preserve"> книжного фонда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BB" w:rsidRPr="00E161F2" w:rsidRDefault="00A82D70" w:rsidP="005709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BB" w:rsidRPr="00E161F2" w:rsidRDefault="00F72CBB" w:rsidP="005709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литературы,</w:t>
            </w:r>
            <w:r w:rsidR="00A82D70">
              <w:rPr>
                <w:rFonts w:ascii="Times New Roman" w:hAnsi="Times New Roman"/>
                <w:sz w:val="24"/>
                <w:szCs w:val="24"/>
              </w:rPr>
              <w:t xml:space="preserve"> библиотекарь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CBB" w:rsidRPr="00E161F2" w:rsidRDefault="00F72CBB" w:rsidP="005709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2CBB" w:rsidRPr="00E161F2" w:rsidRDefault="00F72CBB" w:rsidP="005709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2CBB" w:rsidRPr="00E161F2" w:rsidRDefault="00F72CBB" w:rsidP="005709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786" w:rsidRPr="00E161F2" w:rsidTr="00046556">
        <w:trPr>
          <w:trHeight w:val="14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86" w:rsidRPr="00E161F2" w:rsidRDefault="004B2786" w:rsidP="005709D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86" w:rsidRPr="00E161F2" w:rsidRDefault="004B2786" w:rsidP="005709DD">
            <w:pPr>
              <w:snapToGrid w:val="0"/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E161F2">
              <w:rPr>
                <w:rFonts w:ascii="Times New Roman" w:hAnsi="Times New Roman"/>
                <w:bCs/>
                <w:sz w:val="24"/>
                <w:szCs w:val="24"/>
              </w:rPr>
              <w:t>Сообщение родителям о том, что читают дети и как они читают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86" w:rsidRPr="00E161F2" w:rsidRDefault="00A82D70" w:rsidP="005709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  <w:r w:rsidR="00046556"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>
              <w:rPr>
                <w:rFonts w:ascii="Times New Roman" w:hAnsi="Times New Roman"/>
                <w:sz w:val="24"/>
                <w:szCs w:val="24"/>
              </w:rPr>
              <w:t>классных руководителей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86" w:rsidRPr="00E161F2" w:rsidRDefault="004B2786" w:rsidP="005709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86" w:rsidRPr="00E161F2" w:rsidRDefault="00A82D70" w:rsidP="005709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1F2">
              <w:rPr>
                <w:rFonts w:ascii="Times New Roman" w:hAnsi="Times New Roman"/>
                <w:bCs/>
                <w:sz w:val="24"/>
                <w:szCs w:val="24"/>
              </w:rPr>
              <w:t>Выступления на родительских собраниях</w:t>
            </w:r>
          </w:p>
        </w:tc>
      </w:tr>
      <w:tr w:rsidR="004B2786" w:rsidRPr="00E161F2" w:rsidTr="00A82D70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86" w:rsidRPr="00E161F2" w:rsidRDefault="004B2786" w:rsidP="005709D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86" w:rsidRPr="00E161F2" w:rsidRDefault="004B2786" w:rsidP="005709DD">
            <w:pPr>
              <w:snapToGrid w:val="0"/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E161F2">
              <w:rPr>
                <w:rFonts w:ascii="Times New Roman" w:hAnsi="Times New Roman"/>
                <w:bCs/>
                <w:sz w:val="24"/>
                <w:szCs w:val="24"/>
              </w:rPr>
              <w:t>Привлечение родителей с детьми к участию в мероприятиях, подбор книг и статей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86" w:rsidRPr="00E161F2" w:rsidRDefault="00046556" w:rsidP="005709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82D70">
              <w:rPr>
                <w:rFonts w:ascii="Times New Roman" w:hAnsi="Times New Roman"/>
                <w:sz w:val="24"/>
                <w:szCs w:val="24"/>
              </w:rPr>
              <w:t>истематически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86" w:rsidRPr="00E161F2" w:rsidRDefault="004B2786" w:rsidP="005709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86" w:rsidRPr="00E161F2" w:rsidRDefault="004B2786" w:rsidP="005709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2D70" w:rsidRDefault="00A82D70" w:rsidP="000638D4">
      <w:pPr>
        <w:ind w:right="1133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82D70" w:rsidRDefault="00A82D70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br w:type="page"/>
      </w:r>
    </w:p>
    <w:p w:rsidR="002B1EE8" w:rsidRPr="00464F9E" w:rsidRDefault="00464F9E" w:rsidP="00464F9E">
      <w:pPr>
        <w:pStyle w:val="Default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ПРОГНОЗИРУЕМЫЕ РЕЗУЛЬТАТЫ</w:t>
      </w:r>
    </w:p>
    <w:p w:rsidR="002B1EE8" w:rsidRPr="00BA7B13" w:rsidRDefault="002B1EE8" w:rsidP="002B1EE8">
      <w:pPr>
        <w:pStyle w:val="Default"/>
        <w:rPr>
          <w:sz w:val="28"/>
          <w:szCs w:val="28"/>
        </w:rPr>
      </w:pPr>
    </w:p>
    <w:p w:rsidR="002B1EE8" w:rsidRDefault="002B1EE8" w:rsidP="002B1EE8">
      <w:pPr>
        <w:pStyle w:val="Default"/>
        <w:rPr>
          <w:sz w:val="28"/>
          <w:szCs w:val="28"/>
        </w:rPr>
      </w:pPr>
      <w:r w:rsidRPr="002B1EE8">
        <w:rPr>
          <w:sz w:val="28"/>
          <w:szCs w:val="28"/>
        </w:rPr>
        <w:t xml:space="preserve">В ходе реализации программы к концу 2019 года будет достигнуто: </w:t>
      </w:r>
    </w:p>
    <w:p w:rsidR="00CB3557" w:rsidRDefault="00CB3557" w:rsidP="00CB3557">
      <w:pPr>
        <w:pStyle w:val="Default"/>
        <w:jc w:val="both"/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517"/>
        <w:gridCol w:w="3731"/>
        <w:gridCol w:w="1882"/>
        <w:gridCol w:w="1700"/>
        <w:gridCol w:w="1883"/>
      </w:tblGrid>
      <w:tr w:rsidR="00194036" w:rsidTr="00194036">
        <w:tc>
          <w:tcPr>
            <w:tcW w:w="517" w:type="dxa"/>
          </w:tcPr>
          <w:p w:rsidR="00194036" w:rsidRDefault="00194036" w:rsidP="00464F9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731" w:type="dxa"/>
          </w:tcPr>
          <w:p w:rsidR="00194036" w:rsidRDefault="00194036" w:rsidP="00464F9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</w:t>
            </w:r>
          </w:p>
        </w:tc>
        <w:tc>
          <w:tcPr>
            <w:tcW w:w="1882" w:type="dxa"/>
          </w:tcPr>
          <w:p w:rsidR="00194036" w:rsidRDefault="00194036" w:rsidP="00464F9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700" w:type="dxa"/>
          </w:tcPr>
          <w:p w:rsidR="00194036" w:rsidRDefault="00194036" w:rsidP="00464F9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883" w:type="dxa"/>
          </w:tcPr>
          <w:p w:rsidR="00194036" w:rsidRDefault="00194036" w:rsidP="00464F9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194036" w:rsidTr="00194036">
        <w:tc>
          <w:tcPr>
            <w:tcW w:w="517" w:type="dxa"/>
          </w:tcPr>
          <w:p w:rsidR="00194036" w:rsidRDefault="00194036" w:rsidP="00464F9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31" w:type="dxa"/>
          </w:tcPr>
          <w:p w:rsidR="00194036" w:rsidRDefault="00194036" w:rsidP="00194036">
            <w:pPr>
              <w:pStyle w:val="Default"/>
              <w:rPr>
                <w:sz w:val="28"/>
                <w:szCs w:val="28"/>
              </w:rPr>
            </w:pPr>
            <w:r w:rsidRPr="002B1EE8">
              <w:rPr>
                <w:sz w:val="28"/>
                <w:szCs w:val="28"/>
              </w:rPr>
              <w:t>Повышение качества организации</w:t>
            </w:r>
            <w:r>
              <w:rPr>
                <w:sz w:val="28"/>
                <w:szCs w:val="28"/>
              </w:rPr>
              <w:t xml:space="preserve"> библиотечно-</w:t>
            </w:r>
            <w:r w:rsidRPr="002B1EE8">
              <w:rPr>
                <w:sz w:val="28"/>
                <w:szCs w:val="28"/>
              </w:rPr>
              <w:t>информационного обслуживания читателей</w:t>
            </w:r>
          </w:p>
        </w:tc>
        <w:tc>
          <w:tcPr>
            <w:tcW w:w="1882" w:type="dxa"/>
          </w:tcPr>
          <w:p w:rsidR="00194036" w:rsidRDefault="00194036" w:rsidP="00464F9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30%</w:t>
            </w:r>
          </w:p>
        </w:tc>
        <w:tc>
          <w:tcPr>
            <w:tcW w:w="1700" w:type="dxa"/>
          </w:tcPr>
          <w:p w:rsidR="00194036" w:rsidRDefault="00194036" w:rsidP="00464F9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60%</w:t>
            </w:r>
          </w:p>
        </w:tc>
        <w:tc>
          <w:tcPr>
            <w:tcW w:w="1883" w:type="dxa"/>
          </w:tcPr>
          <w:p w:rsidR="00194036" w:rsidRDefault="00194036" w:rsidP="00464F9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194036" w:rsidTr="00194036">
        <w:tc>
          <w:tcPr>
            <w:tcW w:w="517" w:type="dxa"/>
          </w:tcPr>
          <w:p w:rsidR="00194036" w:rsidRDefault="00194036" w:rsidP="00464F9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31" w:type="dxa"/>
          </w:tcPr>
          <w:p w:rsidR="00194036" w:rsidRDefault="00194036" w:rsidP="001940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количества обслуживаемых </w:t>
            </w:r>
            <w:r w:rsidRPr="002B1EE8">
              <w:rPr>
                <w:sz w:val="28"/>
                <w:szCs w:val="28"/>
              </w:rPr>
              <w:t>читателей</w:t>
            </w:r>
          </w:p>
        </w:tc>
        <w:tc>
          <w:tcPr>
            <w:tcW w:w="1882" w:type="dxa"/>
          </w:tcPr>
          <w:p w:rsidR="00194036" w:rsidRDefault="00194036" w:rsidP="00ED0A2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30%</w:t>
            </w:r>
          </w:p>
        </w:tc>
        <w:tc>
          <w:tcPr>
            <w:tcW w:w="1700" w:type="dxa"/>
          </w:tcPr>
          <w:p w:rsidR="00194036" w:rsidRDefault="00194036" w:rsidP="00ED0A2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60%</w:t>
            </w:r>
          </w:p>
        </w:tc>
        <w:tc>
          <w:tcPr>
            <w:tcW w:w="1883" w:type="dxa"/>
          </w:tcPr>
          <w:p w:rsidR="00194036" w:rsidRDefault="00194036" w:rsidP="00ED0A2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194036" w:rsidTr="00194036">
        <w:tc>
          <w:tcPr>
            <w:tcW w:w="517" w:type="dxa"/>
          </w:tcPr>
          <w:p w:rsidR="00194036" w:rsidRDefault="00194036" w:rsidP="00ED0A2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31" w:type="dxa"/>
          </w:tcPr>
          <w:p w:rsidR="00194036" w:rsidRDefault="00194036" w:rsidP="001940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Удовлетворение запросов читателей / Количество отказов на информационные запросы читателей</w:t>
            </w:r>
          </w:p>
        </w:tc>
        <w:tc>
          <w:tcPr>
            <w:tcW w:w="1882" w:type="dxa"/>
          </w:tcPr>
          <w:p w:rsidR="00194036" w:rsidRDefault="00194036" w:rsidP="00ED0A2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30%</w:t>
            </w:r>
          </w:p>
        </w:tc>
        <w:tc>
          <w:tcPr>
            <w:tcW w:w="1700" w:type="dxa"/>
          </w:tcPr>
          <w:p w:rsidR="00194036" w:rsidRDefault="00194036" w:rsidP="00ED0A2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60%</w:t>
            </w:r>
          </w:p>
        </w:tc>
        <w:tc>
          <w:tcPr>
            <w:tcW w:w="1883" w:type="dxa"/>
          </w:tcPr>
          <w:p w:rsidR="00194036" w:rsidRDefault="00194036" w:rsidP="00ED0A2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194036" w:rsidTr="00194036">
        <w:tc>
          <w:tcPr>
            <w:tcW w:w="517" w:type="dxa"/>
          </w:tcPr>
          <w:p w:rsidR="00194036" w:rsidRDefault="00194036" w:rsidP="00ED0A2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31" w:type="dxa"/>
          </w:tcPr>
          <w:p w:rsidR="00194036" w:rsidRDefault="00194036" w:rsidP="00194036">
            <w:pPr>
              <w:pStyle w:val="Default"/>
              <w:rPr>
                <w:sz w:val="28"/>
                <w:szCs w:val="28"/>
              </w:rPr>
            </w:pPr>
            <w:r w:rsidRPr="002B1EE8">
              <w:rPr>
                <w:sz w:val="28"/>
                <w:szCs w:val="28"/>
              </w:rPr>
              <w:t>Обеспечение широкого доступа учащихся, преподавателей и родителей к глобальным информационным ресурсам.</w:t>
            </w:r>
          </w:p>
        </w:tc>
        <w:tc>
          <w:tcPr>
            <w:tcW w:w="1882" w:type="dxa"/>
          </w:tcPr>
          <w:p w:rsidR="00194036" w:rsidRDefault="00194036" w:rsidP="00ED0A2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30%</w:t>
            </w:r>
          </w:p>
        </w:tc>
        <w:tc>
          <w:tcPr>
            <w:tcW w:w="1700" w:type="dxa"/>
          </w:tcPr>
          <w:p w:rsidR="00194036" w:rsidRDefault="00194036" w:rsidP="00ED0A2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60%</w:t>
            </w:r>
          </w:p>
        </w:tc>
        <w:tc>
          <w:tcPr>
            <w:tcW w:w="1883" w:type="dxa"/>
          </w:tcPr>
          <w:p w:rsidR="00194036" w:rsidRDefault="00194036" w:rsidP="00ED0A2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194036" w:rsidTr="00194036">
        <w:tc>
          <w:tcPr>
            <w:tcW w:w="517" w:type="dxa"/>
          </w:tcPr>
          <w:p w:rsidR="00194036" w:rsidRDefault="00194036" w:rsidP="00ED0A2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31" w:type="dxa"/>
          </w:tcPr>
          <w:p w:rsidR="00194036" w:rsidRDefault="00194036" w:rsidP="001940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Пополнение библиотечного фонда </w:t>
            </w:r>
            <w:r w:rsidRPr="00464F9E">
              <w:rPr>
                <w:sz w:val="28"/>
                <w:szCs w:val="28"/>
              </w:rPr>
              <w:t>новой современной художественной литературой, информационными ресурсами на бумажных и электронных носителях,</w:t>
            </w:r>
            <w:r>
              <w:rPr>
                <w:sz w:val="28"/>
                <w:szCs w:val="28"/>
              </w:rPr>
              <w:t xml:space="preserve"> </w:t>
            </w:r>
            <w:r w:rsidRPr="00464F9E">
              <w:rPr>
                <w:sz w:val="28"/>
                <w:szCs w:val="28"/>
              </w:rPr>
              <w:t>«и</w:t>
            </w:r>
            <w:r>
              <w:rPr>
                <w:sz w:val="28"/>
                <w:szCs w:val="28"/>
              </w:rPr>
              <w:t>нтернет</w:t>
            </w:r>
            <w:proofErr w:type="gramStart"/>
            <w:r>
              <w:rPr>
                <w:sz w:val="28"/>
                <w:szCs w:val="28"/>
              </w:rPr>
              <w:t>»-</w:t>
            </w:r>
            <w:proofErr w:type="gramEnd"/>
            <w:r w:rsidRPr="00464F9E">
              <w:rPr>
                <w:sz w:val="28"/>
                <w:szCs w:val="28"/>
              </w:rPr>
              <w:t>ресурсами.</w:t>
            </w:r>
          </w:p>
        </w:tc>
        <w:tc>
          <w:tcPr>
            <w:tcW w:w="1882" w:type="dxa"/>
          </w:tcPr>
          <w:p w:rsidR="00194036" w:rsidRDefault="00194036" w:rsidP="00ED0A2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30%</w:t>
            </w:r>
          </w:p>
        </w:tc>
        <w:tc>
          <w:tcPr>
            <w:tcW w:w="1700" w:type="dxa"/>
          </w:tcPr>
          <w:p w:rsidR="00194036" w:rsidRDefault="00194036" w:rsidP="00ED0A2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60%</w:t>
            </w:r>
          </w:p>
        </w:tc>
        <w:tc>
          <w:tcPr>
            <w:tcW w:w="1883" w:type="dxa"/>
          </w:tcPr>
          <w:p w:rsidR="00194036" w:rsidRDefault="00194036" w:rsidP="00ED0A2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194036" w:rsidTr="00194036">
        <w:tc>
          <w:tcPr>
            <w:tcW w:w="517" w:type="dxa"/>
          </w:tcPr>
          <w:p w:rsidR="00194036" w:rsidRDefault="00194036" w:rsidP="00ED0A2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31" w:type="dxa"/>
          </w:tcPr>
          <w:p w:rsidR="00194036" w:rsidRDefault="00194036" w:rsidP="00194036">
            <w:pPr>
              <w:pStyle w:val="Default"/>
              <w:rPr>
                <w:sz w:val="28"/>
                <w:szCs w:val="28"/>
              </w:rPr>
            </w:pPr>
            <w:r w:rsidRPr="002B1EE8">
              <w:rPr>
                <w:sz w:val="28"/>
                <w:szCs w:val="28"/>
              </w:rPr>
              <w:t>Повышение читательской компетентности детей и подростков</w:t>
            </w:r>
          </w:p>
        </w:tc>
        <w:tc>
          <w:tcPr>
            <w:tcW w:w="1882" w:type="dxa"/>
          </w:tcPr>
          <w:p w:rsidR="00194036" w:rsidRDefault="00194036" w:rsidP="00ED0A2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30%</w:t>
            </w:r>
          </w:p>
        </w:tc>
        <w:tc>
          <w:tcPr>
            <w:tcW w:w="1700" w:type="dxa"/>
          </w:tcPr>
          <w:p w:rsidR="00194036" w:rsidRDefault="00194036" w:rsidP="00ED0A2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60%</w:t>
            </w:r>
          </w:p>
        </w:tc>
        <w:tc>
          <w:tcPr>
            <w:tcW w:w="1883" w:type="dxa"/>
          </w:tcPr>
          <w:p w:rsidR="00194036" w:rsidRDefault="00194036" w:rsidP="00ED0A2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194036" w:rsidTr="00194036">
        <w:tc>
          <w:tcPr>
            <w:tcW w:w="517" w:type="dxa"/>
          </w:tcPr>
          <w:p w:rsidR="00194036" w:rsidRDefault="00194036" w:rsidP="00ED0A2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31" w:type="dxa"/>
          </w:tcPr>
          <w:p w:rsidR="00194036" w:rsidRDefault="00194036" w:rsidP="00194036">
            <w:pPr>
              <w:pStyle w:val="Default"/>
              <w:rPr>
                <w:sz w:val="28"/>
                <w:szCs w:val="28"/>
              </w:rPr>
            </w:pPr>
            <w:r w:rsidRPr="002B1EE8">
              <w:rPr>
                <w:sz w:val="28"/>
                <w:szCs w:val="28"/>
              </w:rPr>
              <w:t>Укрепление материально-т</w:t>
            </w:r>
            <w:r>
              <w:rPr>
                <w:sz w:val="28"/>
                <w:szCs w:val="28"/>
              </w:rPr>
              <w:t>ехнической базы центра, создание комфортной библиотечной среды</w:t>
            </w:r>
          </w:p>
        </w:tc>
        <w:tc>
          <w:tcPr>
            <w:tcW w:w="1882" w:type="dxa"/>
          </w:tcPr>
          <w:p w:rsidR="00194036" w:rsidRDefault="00194036" w:rsidP="00ED0A2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30%</w:t>
            </w:r>
          </w:p>
        </w:tc>
        <w:tc>
          <w:tcPr>
            <w:tcW w:w="1700" w:type="dxa"/>
          </w:tcPr>
          <w:p w:rsidR="00194036" w:rsidRDefault="00194036" w:rsidP="00ED0A2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60%</w:t>
            </w:r>
          </w:p>
        </w:tc>
        <w:tc>
          <w:tcPr>
            <w:tcW w:w="1883" w:type="dxa"/>
          </w:tcPr>
          <w:p w:rsidR="00194036" w:rsidRDefault="00194036" w:rsidP="00ED0A2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194036" w:rsidTr="00194036">
        <w:tc>
          <w:tcPr>
            <w:tcW w:w="517" w:type="dxa"/>
          </w:tcPr>
          <w:p w:rsidR="00194036" w:rsidRDefault="00194036" w:rsidP="00ED0A2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31" w:type="dxa"/>
          </w:tcPr>
          <w:p w:rsidR="00194036" w:rsidRDefault="00194036" w:rsidP="00194036">
            <w:pPr>
              <w:pStyle w:val="Default"/>
              <w:rPr>
                <w:sz w:val="28"/>
                <w:szCs w:val="28"/>
              </w:rPr>
            </w:pPr>
            <w:r w:rsidRPr="00464F9E">
              <w:rPr>
                <w:sz w:val="28"/>
                <w:szCs w:val="28"/>
              </w:rPr>
              <w:t>Создание электронного каталога информационно-библиотечного центра</w:t>
            </w:r>
          </w:p>
        </w:tc>
        <w:tc>
          <w:tcPr>
            <w:tcW w:w="1882" w:type="dxa"/>
          </w:tcPr>
          <w:p w:rsidR="00194036" w:rsidRDefault="00194036" w:rsidP="00ED0A2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30%</w:t>
            </w:r>
          </w:p>
        </w:tc>
        <w:tc>
          <w:tcPr>
            <w:tcW w:w="1700" w:type="dxa"/>
          </w:tcPr>
          <w:p w:rsidR="00194036" w:rsidRDefault="00194036" w:rsidP="00ED0A2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60%</w:t>
            </w:r>
          </w:p>
        </w:tc>
        <w:tc>
          <w:tcPr>
            <w:tcW w:w="1883" w:type="dxa"/>
          </w:tcPr>
          <w:p w:rsidR="00194036" w:rsidRDefault="00194036" w:rsidP="00ED0A2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194036" w:rsidTr="00194036">
        <w:tc>
          <w:tcPr>
            <w:tcW w:w="517" w:type="dxa"/>
          </w:tcPr>
          <w:p w:rsidR="00194036" w:rsidRDefault="00194036" w:rsidP="00464F9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31" w:type="dxa"/>
          </w:tcPr>
          <w:p w:rsidR="00194036" w:rsidRPr="00464F9E" w:rsidRDefault="00194036" w:rsidP="00194036">
            <w:pPr>
              <w:pStyle w:val="Default"/>
              <w:rPr>
                <w:sz w:val="28"/>
                <w:szCs w:val="28"/>
              </w:rPr>
            </w:pPr>
            <w:r w:rsidRPr="00464F9E">
              <w:rPr>
                <w:sz w:val="28"/>
                <w:szCs w:val="28"/>
              </w:rPr>
              <w:t>С</w:t>
            </w:r>
            <w:r w:rsidRPr="00464F9E">
              <w:rPr>
                <w:rFonts w:eastAsia="Times New Roman"/>
                <w:sz w:val="28"/>
                <w:szCs w:val="28"/>
              </w:rPr>
              <w:t>оздание раздела «Библиотека» на сайте школы</w:t>
            </w:r>
          </w:p>
        </w:tc>
        <w:tc>
          <w:tcPr>
            <w:tcW w:w="1882" w:type="dxa"/>
          </w:tcPr>
          <w:p w:rsidR="00194036" w:rsidRDefault="00194036" w:rsidP="00ED0A2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30%</w:t>
            </w:r>
          </w:p>
        </w:tc>
        <w:tc>
          <w:tcPr>
            <w:tcW w:w="1700" w:type="dxa"/>
          </w:tcPr>
          <w:p w:rsidR="00194036" w:rsidRDefault="00194036" w:rsidP="00ED0A2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60%</w:t>
            </w:r>
          </w:p>
        </w:tc>
        <w:tc>
          <w:tcPr>
            <w:tcW w:w="1883" w:type="dxa"/>
          </w:tcPr>
          <w:p w:rsidR="00194036" w:rsidRDefault="00194036" w:rsidP="00ED0A2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</w:tbl>
    <w:p w:rsidR="00091573" w:rsidRDefault="00091573" w:rsidP="00194036">
      <w:pPr>
        <w:pStyle w:val="3"/>
        <w:spacing w:before="0" w:after="72" w:line="240" w:lineRule="auto"/>
        <w:ind w:left="0" w:firstLine="0"/>
      </w:pPr>
      <w:bookmarkStart w:id="0" w:name=".D0.98.D0.BD.D1.82.D0.B5.D1.80.D0.BD.D0."/>
      <w:bookmarkEnd w:id="0"/>
    </w:p>
    <w:sectPr w:rsidR="00091573" w:rsidSect="00DD13B0">
      <w:footerReference w:type="default" r:id="rId8"/>
      <w:pgSz w:w="11906" w:h="16838"/>
      <w:pgMar w:top="1134" w:right="1133" w:bottom="1134" w:left="1276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912" w:rsidRDefault="00174912" w:rsidP="00F05E75">
      <w:pPr>
        <w:spacing w:after="0" w:line="240" w:lineRule="auto"/>
      </w:pPr>
      <w:r>
        <w:separator/>
      </w:r>
    </w:p>
  </w:endnote>
  <w:endnote w:type="continuationSeparator" w:id="1">
    <w:p w:rsidR="00174912" w:rsidRDefault="00174912" w:rsidP="00F05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01866"/>
      <w:docPartObj>
        <w:docPartGallery w:val="Page Numbers (Bottom of Page)"/>
        <w:docPartUnique/>
      </w:docPartObj>
    </w:sdtPr>
    <w:sdtContent>
      <w:p w:rsidR="00654732" w:rsidRDefault="00654732">
        <w:pPr>
          <w:pStyle w:val="af"/>
          <w:jc w:val="center"/>
        </w:pPr>
        <w:fldSimple w:instr=" PAGE   \* MERGEFORMAT ">
          <w:r w:rsidR="00DD1B82">
            <w:rPr>
              <w:noProof/>
            </w:rPr>
            <w:t>10</w:t>
          </w:r>
        </w:fldSimple>
      </w:p>
    </w:sdtContent>
  </w:sdt>
  <w:p w:rsidR="00174912" w:rsidRDefault="0017491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912" w:rsidRDefault="00174912" w:rsidP="00F05E75">
      <w:pPr>
        <w:spacing w:after="0" w:line="240" w:lineRule="auto"/>
      </w:pPr>
      <w:r>
        <w:separator/>
      </w:r>
    </w:p>
  </w:footnote>
  <w:footnote w:type="continuationSeparator" w:id="1">
    <w:p w:rsidR="00174912" w:rsidRDefault="00174912" w:rsidP="00F05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multilevel"/>
    <w:tmpl w:val="00000006"/>
    <w:name w:val="WW8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5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8"/>
    <w:multiLevelType w:val="multilevel"/>
    <w:tmpl w:val="00000008"/>
    <w:name w:val="WW8Num1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7">
    <w:nsid w:val="00000009"/>
    <w:multiLevelType w:val="single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8">
    <w:nsid w:val="0000000A"/>
    <w:multiLevelType w:val="multilevel"/>
    <w:tmpl w:val="0000000A"/>
    <w:name w:val="WW8Num1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9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</w:abstractNum>
  <w:abstractNum w:abstractNumId="10">
    <w:nsid w:val="0000000C"/>
    <w:multiLevelType w:val="multi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>
      <w:numFmt w:val="none"/>
      <w:suff w:val="nothing"/>
      <w:lvlText w:val=""/>
      <w:lvlJc w:val="left"/>
      <w:pPr>
        <w:tabs>
          <w:tab w:val="num" w:pos="1854"/>
        </w:tabs>
        <w:ind w:left="1494" w:firstLine="0"/>
      </w:pPr>
    </w:lvl>
    <w:lvl w:ilvl="2">
      <w:numFmt w:val="none"/>
      <w:suff w:val="nothing"/>
      <w:lvlText w:val=""/>
      <w:lvlJc w:val="left"/>
      <w:pPr>
        <w:tabs>
          <w:tab w:val="num" w:pos="1854"/>
        </w:tabs>
        <w:ind w:left="1494" w:firstLine="0"/>
      </w:pPr>
    </w:lvl>
    <w:lvl w:ilvl="3">
      <w:numFmt w:val="none"/>
      <w:suff w:val="nothing"/>
      <w:lvlText w:val=""/>
      <w:lvlJc w:val="left"/>
      <w:pPr>
        <w:tabs>
          <w:tab w:val="num" w:pos="1854"/>
        </w:tabs>
        <w:ind w:left="1494" w:firstLine="0"/>
      </w:pPr>
    </w:lvl>
    <w:lvl w:ilvl="4">
      <w:numFmt w:val="none"/>
      <w:suff w:val="nothing"/>
      <w:lvlText w:val=""/>
      <w:lvlJc w:val="left"/>
      <w:pPr>
        <w:tabs>
          <w:tab w:val="num" w:pos="1854"/>
        </w:tabs>
        <w:ind w:left="1494" w:firstLine="0"/>
      </w:pPr>
    </w:lvl>
    <w:lvl w:ilvl="5">
      <w:numFmt w:val="none"/>
      <w:suff w:val="nothing"/>
      <w:lvlText w:val=""/>
      <w:lvlJc w:val="left"/>
      <w:pPr>
        <w:tabs>
          <w:tab w:val="num" w:pos="1854"/>
        </w:tabs>
        <w:ind w:left="1494" w:firstLine="0"/>
      </w:pPr>
    </w:lvl>
    <w:lvl w:ilvl="6">
      <w:numFmt w:val="none"/>
      <w:suff w:val="nothing"/>
      <w:lvlText w:val=""/>
      <w:lvlJc w:val="left"/>
      <w:pPr>
        <w:tabs>
          <w:tab w:val="num" w:pos="1854"/>
        </w:tabs>
        <w:ind w:left="1494" w:firstLine="0"/>
      </w:pPr>
    </w:lvl>
    <w:lvl w:ilvl="7">
      <w:numFmt w:val="none"/>
      <w:suff w:val="nothing"/>
      <w:lvlText w:val=""/>
      <w:lvlJc w:val="left"/>
      <w:pPr>
        <w:tabs>
          <w:tab w:val="num" w:pos="1854"/>
        </w:tabs>
        <w:ind w:left="1494" w:firstLine="0"/>
      </w:pPr>
    </w:lvl>
    <w:lvl w:ilvl="8">
      <w:numFmt w:val="none"/>
      <w:suff w:val="nothing"/>
      <w:lvlText w:val=""/>
      <w:lvlJc w:val="left"/>
      <w:pPr>
        <w:tabs>
          <w:tab w:val="num" w:pos="1854"/>
        </w:tabs>
        <w:ind w:left="1494" w:firstLine="0"/>
      </w:pPr>
    </w:lvl>
  </w:abstractNum>
  <w:abstractNum w:abstractNumId="11">
    <w:nsid w:val="0000000D"/>
    <w:multiLevelType w:val="multilevel"/>
    <w:tmpl w:val="0000000D"/>
    <w:name w:val="WW8Num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2">
    <w:nsid w:val="0000000E"/>
    <w:multiLevelType w:val="singleLevel"/>
    <w:tmpl w:val="0000000E"/>
    <w:name w:val="WW8Num1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3">
    <w:nsid w:val="0000000F"/>
    <w:multiLevelType w:val="multilevel"/>
    <w:tmpl w:val="0000000F"/>
    <w:name w:val="WW8Num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4">
    <w:nsid w:val="00000010"/>
    <w:multiLevelType w:val="singleLevel"/>
    <w:tmpl w:val="00000010"/>
    <w:name w:val="WW8Num1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5">
    <w:nsid w:val="00000011"/>
    <w:multiLevelType w:val="multilevel"/>
    <w:tmpl w:val="00000011"/>
    <w:name w:val="WW8Num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6">
    <w:nsid w:val="00000012"/>
    <w:multiLevelType w:val="multilevel"/>
    <w:tmpl w:val="00000012"/>
    <w:name w:val="WW8Num2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7">
    <w:nsid w:val="00000013"/>
    <w:multiLevelType w:val="multilevel"/>
    <w:tmpl w:val="00000013"/>
    <w:name w:val="WW8Num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8">
    <w:nsid w:val="00000014"/>
    <w:multiLevelType w:val="singleLevel"/>
    <w:tmpl w:val="00000014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15"/>
    <w:multiLevelType w:val="multilevel"/>
    <w:tmpl w:val="00000015"/>
    <w:name w:val="WW8Num2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0">
    <w:nsid w:val="00000016"/>
    <w:multiLevelType w:val="multilevel"/>
    <w:tmpl w:val="00000016"/>
    <w:name w:val="WW8Num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1">
    <w:nsid w:val="00000017"/>
    <w:multiLevelType w:val="singleLevel"/>
    <w:tmpl w:val="00000017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/>
      </w:rPr>
    </w:lvl>
  </w:abstractNum>
  <w:abstractNum w:abstractNumId="22">
    <w:nsid w:val="00771484"/>
    <w:multiLevelType w:val="hybridMultilevel"/>
    <w:tmpl w:val="5F387EBA"/>
    <w:lvl w:ilvl="0" w:tplc="498276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009D47C3"/>
    <w:multiLevelType w:val="hybridMultilevel"/>
    <w:tmpl w:val="A09C2CE6"/>
    <w:lvl w:ilvl="0" w:tplc="49827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0CF22EE"/>
    <w:multiLevelType w:val="hybridMultilevel"/>
    <w:tmpl w:val="E9D29A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027903B5"/>
    <w:multiLevelType w:val="hybridMultilevel"/>
    <w:tmpl w:val="20F00232"/>
    <w:lvl w:ilvl="0" w:tplc="981C15D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A5520A4"/>
    <w:multiLevelType w:val="multilevel"/>
    <w:tmpl w:val="EB50F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0D977DAB"/>
    <w:multiLevelType w:val="multilevel"/>
    <w:tmpl w:val="8D86C58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DC73A47"/>
    <w:multiLevelType w:val="multilevel"/>
    <w:tmpl w:val="C8702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31678ED"/>
    <w:multiLevelType w:val="multilevel"/>
    <w:tmpl w:val="17EE65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13D757AA"/>
    <w:multiLevelType w:val="hybridMultilevel"/>
    <w:tmpl w:val="CA00FBE8"/>
    <w:lvl w:ilvl="0" w:tplc="498276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164C19E3"/>
    <w:multiLevelType w:val="hybridMultilevel"/>
    <w:tmpl w:val="A0044DD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1C343A19"/>
    <w:multiLevelType w:val="hybridMultilevel"/>
    <w:tmpl w:val="0F882840"/>
    <w:lvl w:ilvl="0" w:tplc="498276DA">
      <w:start w:val="1"/>
      <w:numFmt w:val="bullet"/>
      <w:lvlText w:val="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3">
    <w:nsid w:val="1C4F4423"/>
    <w:multiLevelType w:val="multilevel"/>
    <w:tmpl w:val="0000000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i w:val="0"/>
        <w:color w:val="auto"/>
        <w:sz w:val="28"/>
        <w:szCs w:val="28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4">
    <w:nsid w:val="1FCC025F"/>
    <w:multiLevelType w:val="hybridMultilevel"/>
    <w:tmpl w:val="3A22A3F6"/>
    <w:lvl w:ilvl="0" w:tplc="498276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2351220F"/>
    <w:multiLevelType w:val="hybridMultilevel"/>
    <w:tmpl w:val="C21EA7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23F1027B"/>
    <w:multiLevelType w:val="hybridMultilevel"/>
    <w:tmpl w:val="A80C7572"/>
    <w:lvl w:ilvl="0" w:tplc="498276DA">
      <w:start w:val="1"/>
      <w:numFmt w:val="bullet"/>
      <w:lvlText w:val=""/>
      <w:lvlJc w:val="left"/>
      <w:pPr>
        <w:ind w:left="12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9" w:hanging="360"/>
      </w:pPr>
      <w:rPr>
        <w:rFonts w:ascii="Wingdings" w:hAnsi="Wingdings" w:hint="default"/>
      </w:rPr>
    </w:lvl>
  </w:abstractNum>
  <w:abstractNum w:abstractNumId="37">
    <w:nsid w:val="243C395B"/>
    <w:multiLevelType w:val="hybridMultilevel"/>
    <w:tmpl w:val="2D9282FE"/>
    <w:lvl w:ilvl="0" w:tplc="498276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24564044"/>
    <w:multiLevelType w:val="hybridMultilevel"/>
    <w:tmpl w:val="3FFAA9E4"/>
    <w:lvl w:ilvl="0" w:tplc="49827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59E5DD7"/>
    <w:multiLevelType w:val="hybridMultilevel"/>
    <w:tmpl w:val="A0C63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7F642CC"/>
    <w:multiLevelType w:val="hybridMultilevel"/>
    <w:tmpl w:val="9ECC983C"/>
    <w:lvl w:ilvl="0" w:tplc="49827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9665997"/>
    <w:multiLevelType w:val="hybridMultilevel"/>
    <w:tmpl w:val="71CE4762"/>
    <w:lvl w:ilvl="0" w:tplc="498276D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29EF6B00"/>
    <w:multiLevelType w:val="multilevel"/>
    <w:tmpl w:val="C8D636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AB92B7D"/>
    <w:multiLevelType w:val="multilevel"/>
    <w:tmpl w:val="06B6F356"/>
    <w:lvl w:ilvl="0">
      <w:start w:val="4"/>
      <w:numFmt w:val="decimal"/>
      <w:lvlText w:val="%1."/>
      <w:lvlJc w:val="left"/>
      <w:pPr>
        <w:ind w:left="450" w:hanging="450"/>
      </w:pPr>
      <w:rPr>
        <w:rFonts w:eastAsia="Symbol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Symbol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Symbol" w:hint="default"/>
        <w:color w:val="auto"/>
      </w:rPr>
    </w:lvl>
  </w:abstractNum>
  <w:abstractNum w:abstractNumId="44">
    <w:nsid w:val="2E0A7F73"/>
    <w:multiLevelType w:val="hybridMultilevel"/>
    <w:tmpl w:val="922C4A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3C9746A"/>
    <w:multiLevelType w:val="hybridMultilevel"/>
    <w:tmpl w:val="B10215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36BE52B3"/>
    <w:multiLevelType w:val="hybridMultilevel"/>
    <w:tmpl w:val="EAF42F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3D6D3F6A"/>
    <w:multiLevelType w:val="hybridMultilevel"/>
    <w:tmpl w:val="BEAA2244"/>
    <w:lvl w:ilvl="0" w:tplc="49827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E9645B0"/>
    <w:multiLevelType w:val="hybridMultilevel"/>
    <w:tmpl w:val="8C0AD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AEC739E"/>
    <w:multiLevelType w:val="hybridMultilevel"/>
    <w:tmpl w:val="7CF2DA02"/>
    <w:lvl w:ilvl="0" w:tplc="498276D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510F04D8"/>
    <w:multiLevelType w:val="multilevel"/>
    <w:tmpl w:val="A96C0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1">
    <w:nsid w:val="5836577D"/>
    <w:multiLevelType w:val="hybridMultilevel"/>
    <w:tmpl w:val="EAD81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B15723E"/>
    <w:multiLevelType w:val="hybridMultilevel"/>
    <w:tmpl w:val="F5F422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68346A5B"/>
    <w:multiLevelType w:val="hybridMultilevel"/>
    <w:tmpl w:val="8D86C5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83D3336"/>
    <w:multiLevelType w:val="multilevel"/>
    <w:tmpl w:val="98428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>
    <w:nsid w:val="72520CF8"/>
    <w:multiLevelType w:val="multilevel"/>
    <w:tmpl w:val="20EEAD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6">
    <w:nsid w:val="786B6F67"/>
    <w:multiLevelType w:val="hybridMultilevel"/>
    <w:tmpl w:val="FD96F6BA"/>
    <w:lvl w:ilvl="0" w:tplc="04190005">
      <w:start w:val="1"/>
      <w:numFmt w:val="bullet"/>
      <w:lvlText w:val="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7">
    <w:nsid w:val="78AF3659"/>
    <w:multiLevelType w:val="hybridMultilevel"/>
    <w:tmpl w:val="68A04DE4"/>
    <w:lvl w:ilvl="0" w:tplc="04190005">
      <w:start w:val="1"/>
      <w:numFmt w:val="bullet"/>
      <w:lvlText w:val=""/>
      <w:lvlJc w:val="left"/>
      <w:pPr>
        <w:ind w:left="-9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58">
    <w:nsid w:val="7982544F"/>
    <w:multiLevelType w:val="multilevel"/>
    <w:tmpl w:val="A96C0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9">
    <w:nsid w:val="7B8446A2"/>
    <w:multiLevelType w:val="multilevel"/>
    <w:tmpl w:val="F2AA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>
    <w:nsid w:val="7CB15396"/>
    <w:multiLevelType w:val="hybridMultilevel"/>
    <w:tmpl w:val="B09A8FC0"/>
    <w:lvl w:ilvl="0" w:tplc="498276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0"/>
  </w:num>
  <w:num w:numId="5">
    <w:abstractNumId w:val="18"/>
  </w:num>
  <w:num w:numId="6">
    <w:abstractNumId w:val="21"/>
  </w:num>
  <w:num w:numId="7">
    <w:abstractNumId w:val="25"/>
  </w:num>
  <w:num w:numId="8">
    <w:abstractNumId w:val="33"/>
  </w:num>
  <w:num w:numId="9">
    <w:abstractNumId w:val="56"/>
  </w:num>
  <w:num w:numId="10">
    <w:abstractNumId w:val="44"/>
  </w:num>
  <w:num w:numId="11">
    <w:abstractNumId w:val="57"/>
  </w:num>
  <w:num w:numId="12">
    <w:abstractNumId w:val="55"/>
  </w:num>
  <w:num w:numId="13">
    <w:abstractNumId w:val="52"/>
  </w:num>
  <w:num w:numId="14">
    <w:abstractNumId w:val="24"/>
  </w:num>
  <w:num w:numId="15">
    <w:abstractNumId w:val="50"/>
  </w:num>
  <w:num w:numId="16">
    <w:abstractNumId w:val="26"/>
  </w:num>
  <w:num w:numId="17">
    <w:abstractNumId w:val="54"/>
  </w:num>
  <w:num w:numId="18">
    <w:abstractNumId w:val="59"/>
  </w:num>
  <w:num w:numId="19">
    <w:abstractNumId w:val="28"/>
  </w:num>
  <w:num w:numId="20">
    <w:abstractNumId w:val="29"/>
  </w:num>
  <w:num w:numId="21">
    <w:abstractNumId w:val="39"/>
  </w:num>
  <w:num w:numId="22">
    <w:abstractNumId w:val="46"/>
  </w:num>
  <w:num w:numId="23">
    <w:abstractNumId w:val="35"/>
  </w:num>
  <w:num w:numId="24">
    <w:abstractNumId w:val="51"/>
  </w:num>
  <w:num w:numId="25">
    <w:abstractNumId w:val="45"/>
  </w:num>
  <w:num w:numId="26">
    <w:abstractNumId w:val="43"/>
  </w:num>
  <w:num w:numId="27">
    <w:abstractNumId w:val="31"/>
  </w:num>
  <w:num w:numId="28">
    <w:abstractNumId w:val="30"/>
  </w:num>
  <w:num w:numId="29">
    <w:abstractNumId w:val="41"/>
  </w:num>
  <w:num w:numId="30">
    <w:abstractNumId w:val="49"/>
  </w:num>
  <w:num w:numId="31">
    <w:abstractNumId w:val="22"/>
  </w:num>
  <w:num w:numId="32">
    <w:abstractNumId w:val="48"/>
  </w:num>
  <w:num w:numId="33">
    <w:abstractNumId w:val="38"/>
  </w:num>
  <w:num w:numId="34">
    <w:abstractNumId w:val="58"/>
  </w:num>
  <w:num w:numId="35">
    <w:abstractNumId w:val="37"/>
  </w:num>
  <w:num w:numId="36">
    <w:abstractNumId w:val="34"/>
  </w:num>
  <w:num w:numId="37">
    <w:abstractNumId w:val="32"/>
  </w:num>
  <w:num w:numId="38">
    <w:abstractNumId w:val="40"/>
  </w:num>
  <w:num w:numId="39">
    <w:abstractNumId w:val="53"/>
  </w:num>
  <w:num w:numId="40">
    <w:abstractNumId w:val="27"/>
  </w:num>
  <w:num w:numId="41">
    <w:abstractNumId w:val="47"/>
  </w:num>
  <w:num w:numId="42">
    <w:abstractNumId w:val="36"/>
  </w:num>
  <w:num w:numId="43">
    <w:abstractNumId w:val="60"/>
  </w:num>
  <w:num w:numId="44">
    <w:abstractNumId w:val="42"/>
  </w:num>
  <w:num w:numId="45">
    <w:abstractNumId w:val="23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471D"/>
    <w:rsid w:val="00012E14"/>
    <w:rsid w:val="00013FAB"/>
    <w:rsid w:val="00046556"/>
    <w:rsid w:val="000576F7"/>
    <w:rsid w:val="00061A42"/>
    <w:rsid w:val="000638D4"/>
    <w:rsid w:val="0006471D"/>
    <w:rsid w:val="00071184"/>
    <w:rsid w:val="0007616D"/>
    <w:rsid w:val="00076281"/>
    <w:rsid w:val="000828E2"/>
    <w:rsid w:val="0008381C"/>
    <w:rsid w:val="0008735C"/>
    <w:rsid w:val="00091573"/>
    <w:rsid w:val="000A7820"/>
    <w:rsid w:val="000B77D5"/>
    <w:rsid w:val="000D28A7"/>
    <w:rsid w:val="000D3DA7"/>
    <w:rsid w:val="000D6290"/>
    <w:rsid w:val="000E44B1"/>
    <w:rsid w:val="00107E23"/>
    <w:rsid w:val="00111617"/>
    <w:rsid w:val="00147289"/>
    <w:rsid w:val="00152FF1"/>
    <w:rsid w:val="0015318F"/>
    <w:rsid w:val="001545D0"/>
    <w:rsid w:val="0016080B"/>
    <w:rsid w:val="001643BC"/>
    <w:rsid w:val="001703D2"/>
    <w:rsid w:val="0017430F"/>
    <w:rsid w:val="00174912"/>
    <w:rsid w:val="00184CB0"/>
    <w:rsid w:val="00194036"/>
    <w:rsid w:val="001A02EE"/>
    <w:rsid w:val="001A61EE"/>
    <w:rsid w:val="001C26EF"/>
    <w:rsid w:val="001E5BF4"/>
    <w:rsid w:val="001F18C0"/>
    <w:rsid w:val="0024245A"/>
    <w:rsid w:val="0026125E"/>
    <w:rsid w:val="00267F5E"/>
    <w:rsid w:val="002807E2"/>
    <w:rsid w:val="00281B18"/>
    <w:rsid w:val="002B1EE8"/>
    <w:rsid w:val="002C564F"/>
    <w:rsid w:val="002C7690"/>
    <w:rsid w:val="002D026C"/>
    <w:rsid w:val="00315DFD"/>
    <w:rsid w:val="0032045C"/>
    <w:rsid w:val="00332C4A"/>
    <w:rsid w:val="003414B1"/>
    <w:rsid w:val="00344376"/>
    <w:rsid w:val="0039184A"/>
    <w:rsid w:val="003930D3"/>
    <w:rsid w:val="0039736A"/>
    <w:rsid w:val="003B5CD7"/>
    <w:rsid w:val="003D014E"/>
    <w:rsid w:val="003D5C07"/>
    <w:rsid w:val="003E6DB6"/>
    <w:rsid w:val="00420179"/>
    <w:rsid w:val="0043633E"/>
    <w:rsid w:val="00464F9E"/>
    <w:rsid w:val="004839B0"/>
    <w:rsid w:val="004B2786"/>
    <w:rsid w:val="004B4F90"/>
    <w:rsid w:val="004E0548"/>
    <w:rsid w:val="004E4D6D"/>
    <w:rsid w:val="004F01E3"/>
    <w:rsid w:val="00512FBE"/>
    <w:rsid w:val="00530184"/>
    <w:rsid w:val="00536161"/>
    <w:rsid w:val="00567349"/>
    <w:rsid w:val="005709DD"/>
    <w:rsid w:val="00593062"/>
    <w:rsid w:val="00593A43"/>
    <w:rsid w:val="005B2BB1"/>
    <w:rsid w:val="005B5EB0"/>
    <w:rsid w:val="005D6F63"/>
    <w:rsid w:val="005E3EB9"/>
    <w:rsid w:val="005F1AB9"/>
    <w:rsid w:val="005F3F3D"/>
    <w:rsid w:val="00622875"/>
    <w:rsid w:val="00654732"/>
    <w:rsid w:val="00680405"/>
    <w:rsid w:val="00680CFD"/>
    <w:rsid w:val="00687064"/>
    <w:rsid w:val="00697070"/>
    <w:rsid w:val="006A2E5E"/>
    <w:rsid w:val="006A409B"/>
    <w:rsid w:val="00711BFE"/>
    <w:rsid w:val="00722BE0"/>
    <w:rsid w:val="00752AB9"/>
    <w:rsid w:val="00767B97"/>
    <w:rsid w:val="007C16D6"/>
    <w:rsid w:val="007C6260"/>
    <w:rsid w:val="00807C3A"/>
    <w:rsid w:val="008231CE"/>
    <w:rsid w:val="00846663"/>
    <w:rsid w:val="00862F02"/>
    <w:rsid w:val="00871584"/>
    <w:rsid w:val="0088550E"/>
    <w:rsid w:val="00895C5C"/>
    <w:rsid w:val="00896D0A"/>
    <w:rsid w:val="008A2943"/>
    <w:rsid w:val="008C73D6"/>
    <w:rsid w:val="008D3825"/>
    <w:rsid w:val="008E4A31"/>
    <w:rsid w:val="008F1855"/>
    <w:rsid w:val="008F7E11"/>
    <w:rsid w:val="009073EB"/>
    <w:rsid w:val="009242B1"/>
    <w:rsid w:val="009367C0"/>
    <w:rsid w:val="0095173B"/>
    <w:rsid w:val="009635CF"/>
    <w:rsid w:val="009752F8"/>
    <w:rsid w:val="009975C0"/>
    <w:rsid w:val="009C015F"/>
    <w:rsid w:val="009C0D89"/>
    <w:rsid w:val="00A0193E"/>
    <w:rsid w:val="00A05F4E"/>
    <w:rsid w:val="00A37F11"/>
    <w:rsid w:val="00A6379D"/>
    <w:rsid w:val="00A82878"/>
    <w:rsid w:val="00A82D70"/>
    <w:rsid w:val="00AB2420"/>
    <w:rsid w:val="00AC42C8"/>
    <w:rsid w:val="00AE01A1"/>
    <w:rsid w:val="00AF0601"/>
    <w:rsid w:val="00AF533A"/>
    <w:rsid w:val="00B13591"/>
    <w:rsid w:val="00B13D8E"/>
    <w:rsid w:val="00B227DC"/>
    <w:rsid w:val="00B31667"/>
    <w:rsid w:val="00B35D26"/>
    <w:rsid w:val="00B43CA2"/>
    <w:rsid w:val="00B518AA"/>
    <w:rsid w:val="00B53243"/>
    <w:rsid w:val="00B564CB"/>
    <w:rsid w:val="00B7160D"/>
    <w:rsid w:val="00B817C2"/>
    <w:rsid w:val="00B863F0"/>
    <w:rsid w:val="00BA7B13"/>
    <w:rsid w:val="00BC250C"/>
    <w:rsid w:val="00BC5F38"/>
    <w:rsid w:val="00BD1C9E"/>
    <w:rsid w:val="00BD3093"/>
    <w:rsid w:val="00C05A8C"/>
    <w:rsid w:val="00C1181E"/>
    <w:rsid w:val="00C17620"/>
    <w:rsid w:val="00C432CE"/>
    <w:rsid w:val="00C5659F"/>
    <w:rsid w:val="00C803F0"/>
    <w:rsid w:val="00CB3557"/>
    <w:rsid w:val="00CB6187"/>
    <w:rsid w:val="00CE6FEE"/>
    <w:rsid w:val="00D2209B"/>
    <w:rsid w:val="00D40E96"/>
    <w:rsid w:val="00D423D8"/>
    <w:rsid w:val="00D46595"/>
    <w:rsid w:val="00D46B80"/>
    <w:rsid w:val="00D649D5"/>
    <w:rsid w:val="00D700BC"/>
    <w:rsid w:val="00D81666"/>
    <w:rsid w:val="00DC2CDA"/>
    <w:rsid w:val="00DD13B0"/>
    <w:rsid w:val="00DD1B82"/>
    <w:rsid w:val="00DE2F16"/>
    <w:rsid w:val="00E06680"/>
    <w:rsid w:val="00E24E6B"/>
    <w:rsid w:val="00E30632"/>
    <w:rsid w:val="00E453D0"/>
    <w:rsid w:val="00E5046C"/>
    <w:rsid w:val="00E50615"/>
    <w:rsid w:val="00E92798"/>
    <w:rsid w:val="00EB426C"/>
    <w:rsid w:val="00EC3952"/>
    <w:rsid w:val="00ED0A2D"/>
    <w:rsid w:val="00EE1361"/>
    <w:rsid w:val="00F00BA9"/>
    <w:rsid w:val="00F05E75"/>
    <w:rsid w:val="00F07B8A"/>
    <w:rsid w:val="00F11EC1"/>
    <w:rsid w:val="00F243F2"/>
    <w:rsid w:val="00F32269"/>
    <w:rsid w:val="00F32E61"/>
    <w:rsid w:val="00F35D5E"/>
    <w:rsid w:val="00F37DD7"/>
    <w:rsid w:val="00F41E2E"/>
    <w:rsid w:val="00F51255"/>
    <w:rsid w:val="00F535C0"/>
    <w:rsid w:val="00F64CF7"/>
    <w:rsid w:val="00F72CBB"/>
    <w:rsid w:val="00F924F6"/>
    <w:rsid w:val="00F95608"/>
    <w:rsid w:val="00FA0BEF"/>
    <w:rsid w:val="00FC1427"/>
    <w:rsid w:val="00FF3ACF"/>
    <w:rsid w:val="00FF7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63"/>
  </w:style>
  <w:style w:type="paragraph" w:styleId="3">
    <w:name w:val="heading 3"/>
    <w:basedOn w:val="a"/>
    <w:next w:val="a"/>
    <w:link w:val="30"/>
    <w:qFormat/>
    <w:rsid w:val="0006471D"/>
    <w:pPr>
      <w:keepNext/>
      <w:tabs>
        <w:tab w:val="num" w:pos="720"/>
      </w:tabs>
      <w:suppressAutoHyphens/>
      <w:spacing w:before="240" w:after="60"/>
      <w:ind w:left="720" w:hanging="720"/>
      <w:outlineLvl w:val="2"/>
    </w:pPr>
    <w:rPr>
      <w:rFonts w:ascii="Arial" w:eastAsia="Calibri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6471D"/>
    <w:rPr>
      <w:rFonts w:ascii="Arial" w:eastAsia="Calibri" w:hAnsi="Arial" w:cs="Arial"/>
      <w:b/>
      <w:bCs/>
      <w:sz w:val="26"/>
      <w:szCs w:val="26"/>
      <w:lang w:eastAsia="ar-SA"/>
    </w:rPr>
  </w:style>
  <w:style w:type="character" w:styleId="a3">
    <w:name w:val="Hyperlink"/>
    <w:basedOn w:val="a0"/>
    <w:rsid w:val="0006471D"/>
    <w:rPr>
      <w:color w:val="0000FF"/>
      <w:u w:val="single"/>
    </w:rPr>
  </w:style>
  <w:style w:type="character" w:customStyle="1" w:styleId="apple-converted-space">
    <w:name w:val="apple-converted-space"/>
    <w:basedOn w:val="a0"/>
    <w:rsid w:val="0006471D"/>
  </w:style>
  <w:style w:type="character" w:customStyle="1" w:styleId="mw-headline">
    <w:name w:val="mw-headline"/>
    <w:basedOn w:val="a0"/>
    <w:rsid w:val="0006471D"/>
  </w:style>
  <w:style w:type="character" w:styleId="a4">
    <w:name w:val="Strong"/>
    <w:basedOn w:val="a0"/>
    <w:uiPriority w:val="22"/>
    <w:qFormat/>
    <w:rsid w:val="0006471D"/>
    <w:rPr>
      <w:b/>
      <w:bCs/>
    </w:rPr>
  </w:style>
  <w:style w:type="paragraph" w:styleId="a5">
    <w:name w:val="Body Text"/>
    <w:basedOn w:val="a"/>
    <w:link w:val="a6"/>
    <w:rsid w:val="0006471D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a6">
    <w:name w:val="Основной текст Знак"/>
    <w:basedOn w:val="a0"/>
    <w:link w:val="a5"/>
    <w:rsid w:val="0006471D"/>
    <w:rPr>
      <w:rFonts w:ascii="Calibri" w:eastAsia="Calibri" w:hAnsi="Calibri" w:cs="Times New Roman"/>
      <w:lang w:eastAsia="ar-SA"/>
    </w:rPr>
  </w:style>
  <w:style w:type="paragraph" w:styleId="a7">
    <w:name w:val="Normal (Web)"/>
    <w:basedOn w:val="a"/>
    <w:uiPriority w:val="99"/>
    <w:rsid w:val="0006471D"/>
    <w:pPr>
      <w:suppressAutoHyphens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012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2E14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4B27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b">
    <w:name w:val="List Paragraph"/>
    <w:basedOn w:val="a"/>
    <w:uiPriority w:val="34"/>
    <w:qFormat/>
    <w:rsid w:val="00B518AA"/>
    <w:pPr>
      <w:ind w:left="720"/>
      <w:contextualSpacing/>
    </w:pPr>
  </w:style>
  <w:style w:type="paragraph" w:customStyle="1" w:styleId="Default">
    <w:name w:val="Default"/>
    <w:rsid w:val="002B1E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E453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F05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05E75"/>
  </w:style>
  <w:style w:type="paragraph" w:styleId="af">
    <w:name w:val="footer"/>
    <w:basedOn w:val="a"/>
    <w:link w:val="af0"/>
    <w:uiPriority w:val="99"/>
    <w:unhideWhenUsed/>
    <w:rsid w:val="00F05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05E75"/>
  </w:style>
  <w:style w:type="character" w:styleId="af1">
    <w:name w:val="Emphasis"/>
    <w:basedOn w:val="a0"/>
    <w:uiPriority w:val="20"/>
    <w:qFormat/>
    <w:rsid w:val="00C1762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5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9316D-374C-43F9-B8B7-26AC084A0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2518</TotalTime>
  <Pages>16</Pages>
  <Words>3181</Words>
  <Characters>18134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8</dc:creator>
  <cp:keywords/>
  <dc:description/>
  <cp:lastModifiedBy>user</cp:lastModifiedBy>
  <cp:revision>40</cp:revision>
  <cp:lastPrinted>2017-06-09T12:35:00Z</cp:lastPrinted>
  <dcterms:created xsi:type="dcterms:W3CDTF">2016-10-21T07:52:00Z</dcterms:created>
  <dcterms:modified xsi:type="dcterms:W3CDTF">2017-06-22T13:17:00Z</dcterms:modified>
</cp:coreProperties>
</file>